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8C2C" w14:textId="033E7BD7" w:rsidR="003668DE" w:rsidRDefault="003668DE" w:rsidP="003668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Comunicato Stampa</w:t>
      </w:r>
      <w:r w:rsidR="00E7478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68B3629" w14:textId="77777777" w:rsidR="003668DE" w:rsidRDefault="003668DE" w:rsidP="000C360F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14:paraId="1526A5B7" w14:textId="13655CBA" w:rsidR="00AD6D35" w:rsidRDefault="00BF73E2" w:rsidP="000C360F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L’A</w:t>
      </w:r>
      <w:r w:rsidR="006039F2">
        <w:rPr>
          <w:rFonts w:ascii="Arial" w:hAnsi="Arial" w:cs="Arial"/>
          <w:b/>
          <w:color w:val="C00000"/>
          <w:sz w:val="28"/>
          <w:szCs w:val="28"/>
        </w:rPr>
        <w:t>siago DOP</w:t>
      </w:r>
      <w:r w:rsidR="00886975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4E6891">
        <w:rPr>
          <w:rFonts w:ascii="Arial" w:hAnsi="Arial" w:cs="Arial"/>
          <w:b/>
          <w:color w:val="C00000"/>
          <w:sz w:val="28"/>
          <w:szCs w:val="28"/>
        </w:rPr>
        <w:t>portabandiera</w:t>
      </w:r>
      <w:r w:rsidR="009E41FC">
        <w:rPr>
          <w:rFonts w:ascii="Arial" w:hAnsi="Arial" w:cs="Arial"/>
          <w:b/>
          <w:color w:val="C00000"/>
          <w:sz w:val="28"/>
          <w:szCs w:val="28"/>
        </w:rPr>
        <w:t xml:space="preserve"> del</w:t>
      </w:r>
      <w:r w:rsidR="007177E3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506EF3">
        <w:rPr>
          <w:rFonts w:ascii="Arial" w:hAnsi="Arial" w:cs="Arial"/>
          <w:b/>
          <w:color w:val="C00000"/>
          <w:sz w:val="28"/>
          <w:szCs w:val="28"/>
        </w:rPr>
        <w:t>territorio</w:t>
      </w:r>
      <w:r w:rsidR="00B0169E">
        <w:rPr>
          <w:rFonts w:ascii="Arial" w:hAnsi="Arial" w:cs="Arial"/>
          <w:b/>
          <w:color w:val="C00000"/>
          <w:sz w:val="28"/>
          <w:szCs w:val="28"/>
        </w:rPr>
        <w:t xml:space="preserve"> a</w:t>
      </w:r>
      <w:r w:rsidR="000C360F" w:rsidRPr="00217E01">
        <w:rPr>
          <w:rFonts w:ascii="Arial" w:hAnsi="Arial" w:cs="Arial"/>
          <w:b/>
          <w:bCs/>
          <w:color w:val="C00000"/>
          <w:sz w:val="28"/>
          <w:szCs w:val="28"/>
        </w:rPr>
        <w:t xml:space="preserve"> Formaggio in Villa </w:t>
      </w:r>
    </w:p>
    <w:p w14:paraId="31469B96" w14:textId="50DE4398" w:rsidR="000C360F" w:rsidRDefault="00A27028" w:rsidP="000C360F">
      <w:pPr>
        <w:jc w:val="center"/>
        <w:rPr>
          <w:rFonts w:ascii="Arial" w:hAnsi="Arial" w:cs="Arial"/>
          <w:i/>
          <w:iCs/>
          <w:color w:val="4F6228" w:themeColor="accent3" w:themeShade="80"/>
        </w:rPr>
      </w:pPr>
      <w:r>
        <w:rPr>
          <w:rFonts w:ascii="Arial" w:hAnsi="Arial" w:cs="Arial"/>
          <w:i/>
          <w:iCs/>
          <w:color w:val="4F6228" w:themeColor="accent3" w:themeShade="80"/>
        </w:rPr>
        <w:t>D</w:t>
      </w:r>
      <w:r w:rsidRPr="00381459">
        <w:rPr>
          <w:rFonts w:ascii="Arial" w:hAnsi="Arial" w:cs="Arial"/>
          <w:i/>
          <w:iCs/>
          <w:color w:val="4F6228" w:themeColor="accent3" w:themeShade="80"/>
        </w:rPr>
        <w:t>al</w:t>
      </w:r>
      <w:r>
        <w:rPr>
          <w:rFonts w:ascii="Arial" w:hAnsi="Arial" w:cs="Arial"/>
          <w:i/>
          <w:iCs/>
          <w:color w:val="4F6228" w:themeColor="accent3" w:themeShade="80"/>
        </w:rPr>
        <w:t xml:space="preserve"> 14 al 17 aprile,</w:t>
      </w:r>
      <w:r w:rsidR="000C360F">
        <w:rPr>
          <w:rFonts w:ascii="Arial" w:hAnsi="Arial" w:cs="Arial"/>
          <w:i/>
          <w:iCs/>
          <w:color w:val="4F6228" w:themeColor="accent3" w:themeShade="80"/>
        </w:rPr>
        <w:t xml:space="preserve"> la specialità veneto-trentina</w:t>
      </w:r>
      <w:r w:rsidR="00E306F2">
        <w:rPr>
          <w:rFonts w:ascii="Arial" w:hAnsi="Arial" w:cs="Arial"/>
          <w:i/>
          <w:iCs/>
          <w:color w:val="4F6228" w:themeColor="accent3" w:themeShade="80"/>
        </w:rPr>
        <w:t xml:space="preserve"> racconta</w:t>
      </w:r>
      <w:r>
        <w:rPr>
          <w:rFonts w:ascii="Arial" w:hAnsi="Arial" w:cs="Arial"/>
          <w:i/>
          <w:iCs/>
          <w:color w:val="4F6228" w:themeColor="accent3" w:themeShade="80"/>
        </w:rPr>
        <w:t xml:space="preserve"> la sua</w:t>
      </w:r>
      <w:r w:rsidR="003668DE">
        <w:rPr>
          <w:rFonts w:ascii="Arial" w:hAnsi="Arial" w:cs="Arial"/>
          <w:i/>
          <w:iCs/>
          <w:color w:val="4F6228" w:themeColor="accent3" w:themeShade="80"/>
        </w:rPr>
        <w:t xml:space="preserve"> tipicità</w:t>
      </w:r>
      <w:r>
        <w:rPr>
          <w:rFonts w:ascii="Arial" w:hAnsi="Arial" w:cs="Arial"/>
          <w:i/>
          <w:iCs/>
          <w:color w:val="4F6228" w:themeColor="accent3" w:themeShade="80"/>
        </w:rPr>
        <w:t xml:space="preserve"> a Cittadella (Padova)</w:t>
      </w:r>
      <w:r w:rsidR="00D9395A">
        <w:rPr>
          <w:rFonts w:ascii="Arial" w:hAnsi="Arial" w:cs="Arial"/>
          <w:i/>
          <w:iCs/>
          <w:color w:val="4F6228" w:themeColor="accent3" w:themeShade="80"/>
        </w:rPr>
        <w:t>.</w:t>
      </w:r>
    </w:p>
    <w:p w14:paraId="72AF33A5" w14:textId="7625A3E9" w:rsidR="00912B98" w:rsidRPr="00451D83" w:rsidRDefault="000C360F" w:rsidP="000C360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51D83">
        <w:rPr>
          <w:rFonts w:ascii="Arial" w:hAnsi="Arial" w:cs="Arial"/>
          <w:sz w:val="22"/>
          <w:szCs w:val="22"/>
        </w:rPr>
        <w:t xml:space="preserve">Vicenza, 6 aprile 2023 </w:t>
      </w:r>
      <w:r w:rsidR="00807EEF" w:rsidRPr="00451D83">
        <w:rPr>
          <w:rFonts w:ascii="Arial" w:hAnsi="Arial" w:cs="Arial"/>
          <w:sz w:val="22"/>
          <w:szCs w:val="22"/>
        </w:rPr>
        <w:t>– L’</w:t>
      </w:r>
      <w:r w:rsidRPr="00451D83">
        <w:rPr>
          <w:rFonts w:ascii="Arial" w:hAnsi="Arial" w:cs="Arial"/>
          <w:sz w:val="22"/>
          <w:szCs w:val="22"/>
        </w:rPr>
        <w:t>Asiago DO</w:t>
      </w:r>
      <w:r w:rsidR="001E055E" w:rsidRPr="00451D83">
        <w:rPr>
          <w:rFonts w:ascii="Arial" w:hAnsi="Arial" w:cs="Arial"/>
          <w:sz w:val="22"/>
          <w:szCs w:val="22"/>
        </w:rPr>
        <w:t>P racconta</w:t>
      </w:r>
      <w:r w:rsidR="0046730C" w:rsidRPr="00451D83">
        <w:rPr>
          <w:rFonts w:ascii="Arial" w:hAnsi="Arial" w:cs="Arial"/>
          <w:sz w:val="22"/>
          <w:szCs w:val="22"/>
        </w:rPr>
        <w:t xml:space="preserve"> </w:t>
      </w:r>
      <w:r w:rsidR="001E055E" w:rsidRPr="00451D83">
        <w:rPr>
          <w:rFonts w:ascii="Arial" w:hAnsi="Arial" w:cs="Arial"/>
          <w:sz w:val="22"/>
          <w:szCs w:val="22"/>
        </w:rPr>
        <w:t>il suo stile unico</w:t>
      </w:r>
      <w:r w:rsidR="0046730C" w:rsidRPr="00451D83">
        <w:rPr>
          <w:rFonts w:ascii="Arial" w:hAnsi="Arial" w:cs="Arial"/>
          <w:sz w:val="22"/>
          <w:szCs w:val="22"/>
        </w:rPr>
        <w:t xml:space="preserve">, fatto di scelte naturali e gusti </w:t>
      </w:r>
      <w:r w:rsidR="00674C91" w:rsidRPr="00451D83">
        <w:rPr>
          <w:rFonts w:ascii="Arial" w:hAnsi="Arial" w:cs="Arial"/>
          <w:sz w:val="22"/>
          <w:szCs w:val="22"/>
        </w:rPr>
        <w:t xml:space="preserve">distintivi </w:t>
      </w:r>
      <w:r w:rsidR="00ED2DA1" w:rsidRPr="00451D83">
        <w:rPr>
          <w:rFonts w:ascii="Arial" w:hAnsi="Arial" w:cs="Arial"/>
          <w:sz w:val="22"/>
          <w:szCs w:val="22"/>
        </w:rPr>
        <w:t xml:space="preserve">tra stagionature </w:t>
      </w:r>
      <w:r w:rsidR="009765B3">
        <w:rPr>
          <w:rFonts w:ascii="Arial" w:hAnsi="Arial" w:cs="Arial"/>
          <w:sz w:val="22"/>
          <w:szCs w:val="22"/>
        </w:rPr>
        <w:t>di pregio</w:t>
      </w:r>
      <w:r w:rsidR="00ED2DA1" w:rsidRPr="00451D83">
        <w:rPr>
          <w:rFonts w:ascii="Arial" w:hAnsi="Arial" w:cs="Arial"/>
          <w:sz w:val="22"/>
          <w:szCs w:val="22"/>
        </w:rPr>
        <w:t>, sorprendenti abbinamenti e piatti gourmet</w:t>
      </w:r>
      <w:r w:rsidR="001E055E" w:rsidRPr="00451D83">
        <w:rPr>
          <w:rFonts w:ascii="Arial" w:hAnsi="Arial" w:cs="Arial"/>
          <w:sz w:val="22"/>
          <w:szCs w:val="22"/>
        </w:rPr>
        <w:t xml:space="preserve"> a </w:t>
      </w:r>
      <w:r w:rsidRPr="00451D83">
        <w:rPr>
          <w:rFonts w:ascii="Arial" w:hAnsi="Arial" w:cs="Arial"/>
          <w:sz w:val="22"/>
          <w:szCs w:val="22"/>
        </w:rPr>
        <w:t>FORMAGGIO IN VILLA, la rassegna dei formaggi italiani</w:t>
      </w:r>
      <w:r w:rsidR="001E055E" w:rsidRPr="00451D83">
        <w:rPr>
          <w:rFonts w:ascii="Arial" w:hAnsi="Arial" w:cs="Arial"/>
          <w:sz w:val="22"/>
          <w:szCs w:val="22"/>
        </w:rPr>
        <w:t>, in programma a Cittadella (Padova) dal 14 al 17 aprile</w:t>
      </w:r>
      <w:r w:rsidR="002E2105" w:rsidRPr="00451D83">
        <w:rPr>
          <w:rFonts w:ascii="Arial" w:hAnsi="Arial" w:cs="Arial"/>
          <w:sz w:val="22"/>
          <w:szCs w:val="22"/>
        </w:rPr>
        <w:t>.</w:t>
      </w:r>
    </w:p>
    <w:p w14:paraId="5D8E43D3" w14:textId="5264F50E" w:rsidR="00D35A95" w:rsidRPr="00451D83" w:rsidRDefault="00E23F28" w:rsidP="006E39D3">
      <w:pPr>
        <w:spacing w:before="100" w:beforeAutospacing="1" w:after="100" w:afterAutospacing="1"/>
        <w:jc w:val="both"/>
        <w:rPr>
          <w:rFonts w:ascii="Arial" w:eastAsia="Gulim" w:hAnsi="Arial" w:cs="Arial"/>
          <w:sz w:val="22"/>
          <w:szCs w:val="22"/>
          <w:lang w:eastAsia="en-US"/>
        </w:rPr>
      </w:pPr>
      <w:r w:rsidRPr="00451D83">
        <w:rPr>
          <w:rFonts w:ascii="Arial" w:eastAsia="Gulim" w:hAnsi="Arial" w:cs="Arial"/>
          <w:sz w:val="22"/>
          <w:szCs w:val="22"/>
          <w:lang w:eastAsia="en-US"/>
        </w:rPr>
        <w:t>Simbolo d</w:t>
      </w:r>
      <w:r w:rsidR="00F82A8B" w:rsidRPr="00451D83">
        <w:rPr>
          <w:rFonts w:ascii="Arial" w:eastAsia="Gulim" w:hAnsi="Arial" w:cs="Arial"/>
          <w:sz w:val="22"/>
          <w:szCs w:val="22"/>
          <w:lang w:eastAsia="en-US"/>
        </w:rPr>
        <w:t>’</w:t>
      </w:r>
      <w:r w:rsidRPr="00451D83">
        <w:rPr>
          <w:rFonts w:ascii="Arial" w:eastAsia="Gulim" w:hAnsi="Arial" w:cs="Arial"/>
          <w:sz w:val="22"/>
          <w:szCs w:val="22"/>
          <w:lang w:eastAsia="en-US"/>
        </w:rPr>
        <w:t xml:space="preserve">eccellenza </w:t>
      </w:r>
      <w:r w:rsidRPr="009E41FC">
        <w:rPr>
          <w:rFonts w:ascii="Arial" w:eastAsia="Gulim" w:hAnsi="Arial" w:cs="Arial"/>
          <w:sz w:val="22"/>
          <w:szCs w:val="22"/>
          <w:lang w:eastAsia="en-US"/>
        </w:rPr>
        <w:t>del</w:t>
      </w:r>
      <w:r w:rsidR="00886975" w:rsidRPr="009E41FC">
        <w:rPr>
          <w:rFonts w:ascii="Arial" w:eastAsia="Gulim" w:hAnsi="Arial" w:cs="Arial"/>
          <w:sz w:val="22"/>
          <w:szCs w:val="22"/>
          <w:lang w:eastAsia="en-US"/>
        </w:rPr>
        <w:t>l’agroalimentare</w:t>
      </w:r>
      <w:r w:rsidR="007177E3" w:rsidRPr="009E41FC">
        <w:rPr>
          <w:rFonts w:ascii="Arial" w:eastAsia="Gulim" w:hAnsi="Arial" w:cs="Arial"/>
          <w:sz w:val="22"/>
          <w:szCs w:val="22"/>
          <w:lang w:eastAsia="en-US"/>
        </w:rPr>
        <w:t xml:space="preserve"> italiano</w:t>
      </w:r>
      <w:r w:rsidR="004F7475" w:rsidRPr="009E41FC">
        <w:rPr>
          <w:rFonts w:ascii="Arial" w:eastAsia="Gulim" w:hAnsi="Arial" w:cs="Arial"/>
          <w:sz w:val="22"/>
          <w:szCs w:val="22"/>
          <w:lang w:eastAsia="en-US"/>
        </w:rPr>
        <w:t xml:space="preserve">, il formaggio Asiago, </w:t>
      </w:r>
      <w:r w:rsidR="00886975" w:rsidRPr="009E41FC">
        <w:rPr>
          <w:rFonts w:ascii="Arial" w:eastAsia="Gulim" w:hAnsi="Arial" w:cs="Arial"/>
          <w:sz w:val="22"/>
          <w:szCs w:val="22"/>
          <w:lang w:eastAsia="en-US"/>
        </w:rPr>
        <w:t>quarta specialità casearia</w:t>
      </w:r>
      <w:r w:rsidR="00366E41" w:rsidRPr="009E41FC">
        <w:rPr>
          <w:rFonts w:ascii="Arial" w:eastAsia="Gulim" w:hAnsi="Arial" w:cs="Arial"/>
          <w:sz w:val="22"/>
          <w:szCs w:val="22"/>
          <w:lang w:eastAsia="en-US"/>
        </w:rPr>
        <w:t xml:space="preserve"> </w:t>
      </w:r>
      <w:r w:rsidR="008361CB" w:rsidRPr="009E41FC">
        <w:rPr>
          <w:rFonts w:ascii="Arial" w:eastAsia="Gulim" w:hAnsi="Arial" w:cs="Arial"/>
          <w:sz w:val="22"/>
          <w:szCs w:val="22"/>
          <w:lang w:eastAsia="en-US"/>
        </w:rPr>
        <w:t>a</w:t>
      </w:r>
      <w:r w:rsidR="00366E41" w:rsidRPr="009E41FC">
        <w:rPr>
          <w:rFonts w:ascii="Arial" w:eastAsia="Gulim" w:hAnsi="Arial" w:cs="Arial"/>
          <w:sz w:val="22"/>
          <w:szCs w:val="22"/>
          <w:lang w:eastAsia="en-US"/>
        </w:rPr>
        <w:t xml:space="preserve"> latte vaccino</w:t>
      </w:r>
      <w:r w:rsidR="00886975" w:rsidRPr="009E41FC">
        <w:rPr>
          <w:rFonts w:ascii="Arial" w:eastAsia="Gulim" w:hAnsi="Arial" w:cs="Arial"/>
          <w:sz w:val="22"/>
          <w:szCs w:val="22"/>
          <w:lang w:eastAsia="en-US"/>
        </w:rPr>
        <w:t xml:space="preserve"> del Belpaese</w:t>
      </w:r>
      <w:r w:rsidR="00366E41" w:rsidRPr="009E41FC">
        <w:rPr>
          <w:rFonts w:ascii="Arial" w:eastAsia="Gulim" w:hAnsi="Arial" w:cs="Arial"/>
          <w:sz w:val="22"/>
          <w:szCs w:val="22"/>
          <w:lang w:eastAsia="en-US"/>
        </w:rPr>
        <w:t xml:space="preserve"> e</w:t>
      </w:r>
      <w:r w:rsidR="00886975" w:rsidRPr="009E41FC">
        <w:rPr>
          <w:rFonts w:ascii="Arial" w:eastAsia="Gulim" w:hAnsi="Arial" w:cs="Arial"/>
          <w:sz w:val="22"/>
          <w:szCs w:val="22"/>
          <w:lang w:eastAsia="en-US"/>
        </w:rPr>
        <w:t xml:space="preserve"> </w:t>
      </w:r>
      <w:proofErr w:type="spellStart"/>
      <w:r w:rsidR="004F7475" w:rsidRPr="009E41FC">
        <w:rPr>
          <w:rFonts w:ascii="Arial" w:eastAsia="Gulim" w:hAnsi="Arial" w:cs="Arial"/>
          <w:sz w:val="22"/>
          <w:szCs w:val="22"/>
          <w:lang w:eastAsia="en-US"/>
        </w:rPr>
        <w:t>main</w:t>
      </w:r>
      <w:proofErr w:type="spellEnd"/>
      <w:r w:rsidR="004F7475" w:rsidRPr="009E41FC">
        <w:rPr>
          <w:rFonts w:ascii="Arial" w:eastAsia="Gulim" w:hAnsi="Arial" w:cs="Arial"/>
          <w:sz w:val="22"/>
          <w:szCs w:val="22"/>
          <w:lang w:eastAsia="en-US"/>
        </w:rPr>
        <w:t xml:space="preserve"> sponsor di Formaggio</w:t>
      </w:r>
      <w:r w:rsidR="004F7475" w:rsidRPr="00451D83">
        <w:rPr>
          <w:rFonts w:ascii="Arial" w:eastAsia="Gulim" w:hAnsi="Arial" w:cs="Arial"/>
          <w:sz w:val="22"/>
          <w:szCs w:val="22"/>
          <w:lang w:eastAsia="en-US"/>
        </w:rPr>
        <w:t xml:space="preserve"> in Villa, </w:t>
      </w:r>
      <w:r w:rsidR="001A767E">
        <w:rPr>
          <w:rFonts w:ascii="Arial" w:eastAsia="Gulim" w:hAnsi="Arial" w:cs="Arial"/>
          <w:sz w:val="22"/>
          <w:szCs w:val="22"/>
          <w:lang w:eastAsia="en-US"/>
        </w:rPr>
        <w:t>celebra</w:t>
      </w:r>
      <w:r w:rsidR="00FB41F6">
        <w:rPr>
          <w:rFonts w:ascii="Arial" w:eastAsia="Gulim" w:hAnsi="Arial" w:cs="Arial"/>
          <w:sz w:val="22"/>
          <w:szCs w:val="22"/>
          <w:lang w:eastAsia="en-US"/>
        </w:rPr>
        <w:t xml:space="preserve"> il</w:t>
      </w:r>
      <w:r w:rsidR="00D35A95" w:rsidRPr="00451D83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 </w:t>
      </w:r>
      <w:r w:rsidR="000E2319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forte </w:t>
      </w:r>
      <w:r w:rsidR="00FB41F6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legame col territorio </w:t>
      </w:r>
      <w:r w:rsidR="00D35A95" w:rsidRPr="00451D83">
        <w:rPr>
          <w:rFonts w:ascii="Arial" w:hAnsi="Arial" w:cs="Arial"/>
          <w:color w:val="2B2B2B"/>
          <w:sz w:val="22"/>
          <w:szCs w:val="22"/>
          <w:shd w:val="clear" w:color="auto" w:fill="FFFFFF"/>
        </w:rPr>
        <w:t>a Cittadella</w:t>
      </w:r>
      <w:r w:rsidR="00191212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, terra di produzione dell’Asiago DOP, </w:t>
      </w:r>
      <w:r w:rsidR="008361CB">
        <w:rPr>
          <w:rFonts w:ascii="Arial" w:hAnsi="Arial" w:cs="Arial"/>
          <w:color w:val="2B2B2B"/>
          <w:sz w:val="22"/>
          <w:szCs w:val="22"/>
          <w:shd w:val="clear" w:color="auto" w:fill="FFFFFF"/>
        </w:rPr>
        <w:t>e</w:t>
      </w:r>
      <w:r w:rsidR="00D35A95" w:rsidRPr="00451D83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3668DE" w:rsidRPr="00451D83">
        <w:rPr>
          <w:rFonts w:ascii="Arial" w:hAnsi="Arial" w:cs="Arial"/>
          <w:sz w:val="22"/>
          <w:szCs w:val="22"/>
        </w:rPr>
        <w:t>testimonia la sua grande modernità</w:t>
      </w:r>
      <w:r w:rsidR="00457143" w:rsidRPr="00451D83">
        <w:rPr>
          <w:rFonts w:ascii="Arial" w:hAnsi="Arial" w:cs="Arial"/>
          <w:sz w:val="22"/>
          <w:szCs w:val="22"/>
        </w:rPr>
        <w:t>,</w:t>
      </w:r>
      <w:r w:rsidR="003668DE" w:rsidRPr="00451D83">
        <w:rPr>
          <w:rFonts w:ascii="Arial" w:hAnsi="Arial" w:cs="Arial"/>
          <w:sz w:val="22"/>
          <w:szCs w:val="22"/>
        </w:rPr>
        <w:t xml:space="preserve"> fatta di cura artigianale</w:t>
      </w:r>
      <w:r w:rsidR="003670B2" w:rsidRPr="00451D83">
        <w:rPr>
          <w:rFonts w:ascii="Arial" w:hAnsi="Arial" w:cs="Arial"/>
          <w:sz w:val="22"/>
          <w:szCs w:val="22"/>
        </w:rPr>
        <w:t xml:space="preserve"> nelle scelte di produzione</w:t>
      </w:r>
      <w:r w:rsidR="003668DE" w:rsidRPr="00451D83">
        <w:rPr>
          <w:rFonts w:ascii="Arial" w:hAnsi="Arial" w:cs="Arial"/>
          <w:sz w:val="22"/>
          <w:szCs w:val="22"/>
        </w:rPr>
        <w:t>, attenzione alla biodiversità</w:t>
      </w:r>
      <w:r w:rsidR="0079409B" w:rsidRPr="00451D83">
        <w:rPr>
          <w:rFonts w:ascii="Arial" w:hAnsi="Arial" w:cs="Arial"/>
          <w:sz w:val="22"/>
          <w:szCs w:val="22"/>
        </w:rPr>
        <w:t>,</w:t>
      </w:r>
      <w:r w:rsidR="0046730C" w:rsidRPr="00451D83">
        <w:rPr>
          <w:rFonts w:ascii="Arial" w:hAnsi="Arial" w:cs="Arial"/>
          <w:sz w:val="22"/>
          <w:szCs w:val="22"/>
        </w:rPr>
        <w:t xml:space="preserve"> </w:t>
      </w:r>
      <w:r w:rsidR="00E04311" w:rsidRPr="00330C34">
        <w:rPr>
          <w:rFonts w:ascii="Arial" w:hAnsi="Arial" w:cs="Arial"/>
          <w:sz w:val="22"/>
          <w:szCs w:val="22"/>
        </w:rPr>
        <w:t>sapori</w:t>
      </w:r>
      <w:r w:rsidR="0046730C" w:rsidRPr="00330C34">
        <w:rPr>
          <w:rFonts w:ascii="Arial" w:hAnsi="Arial" w:cs="Arial"/>
          <w:sz w:val="22"/>
          <w:szCs w:val="22"/>
        </w:rPr>
        <w:t xml:space="preserve"> </w:t>
      </w:r>
      <w:r w:rsidR="000521B5">
        <w:rPr>
          <w:rFonts w:ascii="Arial" w:hAnsi="Arial" w:cs="Arial"/>
          <w:sz w:val="22"/>
          <w:szCs w:val="22"/>
        </w:rPr>
        <w:t>unici</w:t>
      </w:r>
      <w:r w:rsidR="0046730C" w:rsidRPr="00330C34">
        <w:rPr>
          <w:rFonts w:ascii="Arial" w:hAnsi="Arial" w:cs="Arial"/>
          <w:sz w:val="22"/>
          <w:szCs w:val="22"/>
        </w:rPr>
        <w:t xml:space="preserve"> </w:t>
      </w:r>
      <w:r w:rsidR="00B53EF7" w:rsidRPr="00330C34">
        <w:rPr>
          <w:rFonts w:ascii="Arial" w:hAnsi="Arial" w:cs="Arial"/>
          <w:sz w:val="22"/>
          <w:szCs w:val="22"/>
        </w:rPr>
        <w:t>e versatili</w:t>
      </w:r>
      <w:r w:rsidR="003670B2" w:rsidRPr="00451D83">
        <w:rPr>
          <w:rFonts w:ascii="Arial" w:hAnsi="Arial" w:cs="Arial"/>
          <w:sz w:val="22"/>
          <w:szCs w:val="22"/>
        </w:rPr>
        <w:t xml:space="preserve"> </w:t>
      </w:r>
      <w:r w:rsidR="00B53EF7" w:rsidRPr="00451D83">
        <w:rPr>
          <w:rFonts w:ascii="Arial" w:hAnsi="Arial" w:cs="Arial"/>
          <w:sz w:val="22"/>
          <w:szCs w:val="22"/>
        </w:rPr>
        <w:t>che danno</w:t>
      </w:r>
      <w:r w:rsidR="003668DE" w:rsidRPr="00451D83">
        <w:rPr>
          <w:rFonts w:ascii="Arial" w:hAnsi="Arial" w:cs="Arial"/>
          <w:sz w:val="22"/>
          <w:szCs w:val="22"/>
        </w:rPr>
        <w:t xml:space="preserve"> personalità ai piatti </w:t>
      </w:r>
      <w:r w:rsidR="00B53EF7" w:rsidRPr="00451D83">
        <w:rPr>
          <w:rFonts w:ascii="Arial" w:hAnsi="Arial" w:cs="Arial"/>
          <w:sz w:val="22"/>
          <w:szCs w:val="22"/>
        </w:rPr>
        <w:t xml:space="preserve">e </w:t>
      </w:r>
      <w:r w:rsidR="007177E3">
        <w:rPr>
          <w:rFonts w:ascii="Arial" w:hAnsi="Arial" w:cs="Arial"/>
          <w:sz w:val="22"/>
          <w:szCs w:val="22"/>
        </w:rPr>
        <w:t>sono</w:t>
      </w:r>
      <w:r w:rsidR="00B53EF7" w:rsidRPr="00451D83">
        <w:rPr>
          <w:rFonts w:ascii="Arial" w:hAnsi="Arial" w:cs="Arial"/>
          <w:sz w:val="22"/>
          <w:szCs w:val="22"/>
        </w:rPr>
        <w:t xml:space="preserve"> perfetti </w:t>
      </w:r>
      <w:r w:rsidR="001A767E">
        <w:rPr>
          <w:rFonts w:ascii="Arial" w:hAnsi="Arial" w:cs="Arial"/>
          <w:sz w:val="22"/>
          <w:szCs w:val="22"/>
        </w:rPr>
        <w:t xml:space="preserve">negli </w:t>
      </w:r>
      <w:r w:rsidR="00B53EF7" w:rsidRPr="00451D83">
        <w:rPr>
          <w:rFonts w:ascii="Arial" w:hAnsi="Arial" w:cs="Arial"/>
          <w:sz w:val="22"/>
          <w:szCs w:val="22"/>
        </w:rPr>
        <w:t xml:space="preserve">abbinamenti </w:t>
      </w:r>
      <w:r w:rsidR="00EE256A">
        <w:rPr>
          <w:rFonts w:ascii="Arial" w:hAnsi="Arial" w:cs="Arial"/>
          <w:sz w:val="22"/>
          <w:szCs w:val="22"/>
        </w:rPr>
        <w:t>in tante occasioni diverse: dall’aperitivo, alla cena gourmet, fino alla degustazione esclusiva.</w:t>
      </w:r>
      <w:r w:rsidR="00D22894" w:rsidRPr="00451D83">
        <w:rPr>
          <w:rFonts w:ascii="Arial" w:hAnsi="Arial" w:cs="Arial"/>
          <w:sz w:val="22"/>
          <w:szCs w:val="22"/>
        </w:rPr>
        <w:t xml:space="preserve"> </w:t>
      </w:r>
    </w:p>
    <w:p w14:paraId="3D046098" w14:textId="7BA9F691" w:rsidR="006E39D3" w:rsidRDefault="0046730C" w:rsidP="006E39D3">
      <w:pPr>
        <w:spacing w:before="100" w:beforeAutospacing="1" w:after="100" w:afterAutospacing="1"/>
        <w:jc w:val="both"/>
        <w:rPr>
          <w:rFonts w:ascii="Arial" w:eastAsia="Gulim" w:hAnsi="Arial" w:cs="Arial"/>
          <w:lang w:eastAsia="en-US"/>
        </w:rPr>
      </w:pPr>
      <w:r w:rsidRPr="0056354B">
        <w:rPr>
          <w:rFonts w:ascii="Arial" w:eastAsia="Gulim" w:hAnsi="Arial" w:cs="Arial"/>
          <w:sz w:val="22"/>
          <w:szCs w:val="22"/>
          <w:lang w:eastAsia="en-US"/>
        </w:rPr>
        <w:t xml:space="preserve">A Formaggio in Villa 2023, </w:t>
      </w:r>
      <w:r w:rsidR="00BF3183" w:rsidRPr="0056354B">
        <w:rPr>
          <w:rFonts w:ascii="Arial" w:eastAsia="Gulim" w:hAnsi="Arial" w:cs="Arial"/>
          <w:sz w:val="22"/>
          <w:szCs w:val="22"/>
          <w:lang w:eastAsia="en-US"/>
        </w:rPr>
        <w:t>il Consorzio Tutela Formaggio Asiago</w:t>
      </w:r>
      <w:r w:rsidR="00F35C19" w:rsidRPr="0056354B">
        <w:rPr>
          <w:rFonts w:ascii="Arial" w:eastAsia="Gulim" w:hAnsi="Arial" w:cs="Arial"/>
          <w:sz w:val="22"/>
          <w:szCs w:val="22"/>
          <w:lang w:eastAsia="en-US"/>
        </w:rPr>
        <w:t xml:space="preserve"> racconta,</w:t>
      </w:r>
      <w:r w:rsidR="00B53EF7" w:rsidRPr="0056354B">
        <w:rPr>
          <w:rFonts w:ascii="Arial" w:eastAsia="Gulim" w:hAnsi="Arial" w:cs="Arial"/>
          <w:sz w:val="22"/>
          <w:szCs w:val="22"/>
          <w:lang w:eastAsia="en-US"/>
        </w:rPr>
        <w:t xml:space="preserve"> nel suo</w:t>
      </w:r>
      <w:r w:rsidR="00BF3183" w:rsidRPr="0056354B">
        <w:rPr>
          <w:rFonts w:ascii="Arial" w:eastAsia="Gulim" w:hAnsi="Arial" w:cs="Arial"/>
          <w:sz w:val="22"/>
          <w:szCs w:val="22"/>
          <w:lang w:eastAsia="en-US"/>
        </w:rPr>
        <w:t xml:space="preserve"> stand informativo</w:t>
      </w:r>
      <w:r w:rsidR="00F35C19" w:rsidRPr="0056354B">
        <w:rPr>
          <w:rFonts w:ascii="Arial" w:eastAsia="Gulim" w:hAnsi="Arial" w:cs="Arial"/>
          <w:sz w:val="22"/>
          <w:szCs w:val="22"/>
          <w:lang w:eastAsia="en-US"/>
        </w:rPr>
        <w:t xml:space="preserve">, il carattere </w:t>
      </w:r>
      <w:r w:rsidR="009E41FC">
        <w:rPr>
          <w:rFonts w:ascii="Arial" w:eastAsia="Gulim" w:hAnsi="Arial" w:cs="Arial"/>
          <w:sz w:val="22"/>
          <w:szCs w:val="22"/>
          <w:lang w:eastAsia="en-US"/>
        </w:rPr>
        <w:t>irripetibile</w:t>
      </w:r>
      <w:r w:rsidR="00F35C19" w:rsidRPr="0056354B">
        <w:rPr>
          <w:rFonts w:ascii="Arial" w:eastAsia="Gulim" w:hAnsi="Arial" w:cs="Arial"/>
          <w:sz w:val="22"/>
          <w:szCs w:val="22"/>
          <w:lang w:eastAsia="en-US"/>
        </w:rPr>
        <w:t xml:space="preserve"> d</w:t>
      </w:r>
      <w:r w:rsidR="0079409B">
        <w:rPr>
          <w:rFonts w:ascii="Arial" w:eastAsia="Gulim" w:hAnsi="Arial" w:cs="Arial"/>
          <w:sz w:val="22"/>
          <w:szCs w:val="22"/>
          <w:lang w:eastAsia="en-US"/>
        </w:rPr>
        <w:t>ella</w:t>
      </w:r>
      <w:r w:rsidR="00F35C19" w:rsidRPr="0056354B">
        <w:rPr>
          <w:rFonts w:ascii="Arial" w:eastAsia="Gulim" w:hAnsi="Arial" w:cs="Arial"/>
          <w:sz w:val="22"/>
          <w:szCs w:val="22"/>
          <w:lang w:eastAsia="en-US"/>
        </w:rPr>
        <w:t xml:space="preserve"> Denominazione D’Origine Protetta</w:t>
      </w:r>
      <w:r w:rsidR="00451D83">
        <w:rPr>
          <w:rFonts w:ascii="Arial" w:eastAsia="Gulim" w:hAnsi="Arial" w:cs="Arial"/>
          <w:sz w:val="22"/>
          <w:szCs w:val="22"/>
          <w:lang w:eastAsia="en-US"/>
        </w:rPr>
        <w:t>,</w:t>
      </w:r>
      <w:r w:rsidR="00D35A95" w:rsidRPr="00924DF5">
        <w:rPr>
          <w:rFonts w:ascii="Arial" w:eastAsia="Calibri" w:hAnsi="Arial" w:cs="Arial"/>
          <w:bCs/>
          <w:sz w:val="22"/>
          <w:szCs w:val="22"/>
          <w:lang w:eastAsia="en-US"/>
        </w:rPr>
        <w:t xml:space="preserve"> quel Sì che</w:t>
      </w:r>
      <w:r w:rsidR="00451D83">
        <w:rPr>
          <w:rFonts w:ascii="Arial" w:eastAsia="Calibri" w:hAnsi="Arial" w:cs="Arial"/>
          <w:bCs/>
          <w:sz w:val="22"/>
          <w:szCs w:val="22"/>
          <w:lang w:eastAsia="en-US"/>
        </w:rPr>
        <w:t xml:space="preserve"> racchiude nel suo nome</w:t>
      </w:r>
      <w:r w:rsidR="00130CB6" w:rsidRPr="0056354B">
        <w:rPr>
          <w:rFonts w:ascii="Arial" w:eastAsia="Gulim" w:hAnsi="Arial" w:cs="Arial"/>
          <w:sz w:val="22"/>
          <w:szCs w:val="22"/>
          <w:lang w:eastAsia="en-US"/>
        </w:rPr>
        <w:t xml:space="preserve"> </w:t>
      </w:r>
      <w:r w:rsidR="00F82A8B" w:rsidRPr="0056354B">
        <w:rPr>
          <w:rFonts w:ascii="Arial" w:eastAsia="Gulim" w:hAnsi="Arial" w:cs="Arial"/>
          <w:sz w:val="22"/>
          <w:szCs w:val="22"/>
          <w:lang w:eastAsia="en-US"/>
        </w:rPr>
        <w:t xml:space="preserve">e </w:t>
      </w:r>
      <w:r w:rsidR="007177E3">
        <w:rPr>
          <w:rFonts w:ascii="Arial" w:eastAsia="Gulim" w:hAnsi="Arial" w:cs="Arial"/>
          <w:sz w:val="22"/>
          <w:szCs w:val="22"/>
          <w:lang w:eastAsia="en-US"/>
        </w:rPr>
        <w:t>che</w:t>
      </w:r>
      <w:r w:rsidR="00C26453">
        <w:rPr>
          <w:rFonts w:ascii="Arial" w:eastAsia="Gulim" w:hAnsi="Arial" w:cs="Arial"/>
          <w:sz w:val="22"/>
          <w:szCs w:val="22"/>
          <w:lang w:eastAsia="en-US"/>
        </w:rPr>
        <w:t xml:space="preserve"> a Cittadella si</w:t>
      </w:r>
      <w:r w:rsidR="007177E3">
        <w:rPr>
          <w:rFonts w:ascii="Arial" w:eastAsia="Gulim" w:hAnsi="Arial" w:cs="Arial"/>
          <w:sz w:val="22"/>
          <w:szCs w:val="22"/>
          <w:lang w:eastAsia="en-US"/>
        </w:rPr>
        <w:t xml:space="preserve"> </w:t>
      </w:r>
      <w:r w:rsidR="0047422C">
        <w:rPr>
          <w:rFonts w:ascii="Arial" w:eastAsia="Gulim" w:hAnsi="Arial" w:cs="Arial"/>
          <w:sz w:val="22"/>
          <w:szCs w:val="22"/>
          <w:lang w:eastAsia="en-US"/>
        </w:rPr>
        <w:t>propone</w:t>
      </w:r>
      <w:r w:rsidR="00F82A8B" w:rsidRPr="0056354B">
        <w:rPr>
          <w:rFonts w:ascii="Arial" w:eastAsia="Gulim" w:hAnsi="Arial" w:cs="Arial"/>
          <w:sz w:val="22"/>
          <w:szCs w:val="22"/>
          <w:lang w:eastAsia="en-US"/>
        </w:rPr>
        <w:t xml:space="preserve"> </w:t>
      </w:r>
      <w:r w:rsidR="00E04311" w:rsidRPr="0056354B">
        <w:rPr>
          <w:rFonts w:ascii="Arial" w:eastAsia="Gulim" w:hAnsi="Arial" w:cs="Arial"/>
          <w:sz w:val="22"/>
          <w:szCs w:val="22"/>
          <w:lang w:eastAsia="en-US"/>
        </w:rPr>
        <w:t xml:space="preserve">con </w:t>
      </w:r>
      <w:r w:rsidR="00E04311" w:rsidRPr="0017722B">
        <w:rPr>
          <w:rFonts w:ascii="Arial" w:eastAsia="Gulim" w:hAnsi="Arial" w:cs="Arial"/>
          <w:sz w:val="22"/>
          <w:szCs w:val="22"/>
          <w:lang w:eastAsia="en-US"/>
        </w:rPr>
        <w:t xml:space="preserve">sei </w:t>
      </w:r>
      <w:r w:rsidR="00063372" w:rsidRPr="0017722B">
        <w:rPr>
          <w:rFonts w:ascii="Arial" w:eastAsia="Gulim" w:hAnsi="Arial" w:cs="Arial"/>
          <w:sz w:val="22"/>
          <w:szCs w:val="22"/>
          <w:lang w:eastAsia="en-US"/>
        </w:rPr>
        <w:t xml:space="preserve">caseifici </w:t>
      </w:r>
      <w:r w:rsidR="00E04311" w:rsidRPr="0017722B">
        <w:rPr>
          <w:rFonts w:ascii="Arial" w:eastAsia="Gulim" w:hAnsi="Arial" w:cs="Arial"/>
          <w:sz w:val="22"/>
          <w:szCs w:val="22"/>
          <w:lang w:eastAsia="en-US"/>
        </w:rPr>
        <w:t>soci</w:t>
      </w:r>
      <w:r w:rsidR="00BF3183" w:rsidRPr="0056354B">
        <w:rPr>
          <w:rFonts w:ascii="Arial" w:eastAsia="Gulim" w:hAnsi="Arial" w:cs="Arial"/>
          <w:sz w:val="22"/>
          <w:szCs w:val="22"/>
          <w:lang w:eastAsia="en-US"/>
        </w:rPr>
        <w:t>:</w:t>
      </w:r>
      <w:r w:rsidR="00F82A8B" w:rsidRPr="0056354B">
        <w:rPr>
          <w:rFonts w:ascii="Arial" w:eastAsia="Gulim" w:hAnsi="Arial" w:cs="Arial"/>
          <w:sz w:val="22"/>
          <w:szCs w:val="22"/>
          <w:lang w:eastAsia="en-US"/>
        </w:rPr>
        <w:t xml:space="preserve"> </w:t>
      </w:r>
      <w:r w:rsidR="003668DE" w:rsidRPr="0056354B">
        <w:rPr>
          <w:rFonts w:ascii="Arial" w:eastAsia="Gulim" w:hAnsi="Arial" w:cs="Arial"/>
          <w:sz w:val="22"/>
          <w:szCs w:val="22"/>
          <w:lang w:eastAsia="en-US"/>
        </w:rPr>
        <w:t>Caseificio San Rocco,</w:t>
      </w:r>
      <w:r w:rsidR="00F82A8B" w:rsidRPr="0056354B">
        <w:rPr>
          <w:rFonts w:ascii="Arial" w:eastAsia="Gulim" w:hAnsi="Arial" w:cs="Arial"/>
          <w:sz w:val="22"/>
          <w:szCs w:val="22"/>
          <w:lang w:eastAsia="en-US"/>
        </w:rPr>
        <w:t xml:space="preserve"> </w:t>
      </w:r>
      <w:r w:rsidR="003668DE" w:rsidRPr="0056354B">
        <w:rPr>
          <w:rFonts w:ascii="Arial" w:eastAsia="Gulim" w:hAnsi="Arial" w:cs="Arial"/>
          <w:sz w:val="22"/>
          <w:szCs w:val="22"/>
          <w:lang w:eastAsia="en-US"/>
        </w:rPr>
        <w:t>Latteria Social</w:t>
      </w:r>
      <w:r w:rsidR="00F82A8B" w:rsidRPr="0056354B">
        <w:rPr>
          <w:rFonts w:ascii="Arial" w:eastAsia="Gulim" w:hAnsi="Arial" w:cs="Arial"/>
          <w:sz w:val="22"/>
          <w:szCs w:val="22"/>
          <w:lang w:eastAsia="en-US"/>
        </w:rPr>
        <w:t>e</w:t>
      </w:r>
      <w:r w:rsidR="003668DE" w:rsidRPr="0056354B">
        <w:rPr>
          <w:rFonts w:ascii="Arial" w:eastAsia="Gulim" w:hAnsi="Arial" w:cs="Arial"/>
          <w:sz w:val="22"/>
          <w:szCs w:val="22"/>
          <w:lang w:eastAsia="en-US"/>
        </w:rPr>
        <w:t xml:space="preserve"> di Castelnovo,</w:t>
      </w:r>
      <w:r w:rsidR="00F82A8B" w:rsidRPr="0056354B">
        <w:rPr>
          <w:rFonts w:ascii="Arial" w:eastAsia="Gulim" w:hAnsi="Arial" w:cs="Arial"/>
          <w:sz w:val="22"/>
          <w:szCs w:val="22"/>
          <w:lang w:eastAsia="en-US"/>
        </w:rPr>
        <w:t xml:space="preserve"> </w:t>
      </w:r>
      <w:r w:rsidR="003668DE" w:rsidRPr="0056354B">
        <w:rPr>
          <w:rFonts w:ascii="Arial" w:eastAsia="Gulim" w:hAnsi="Arial" w:cs="Arial"/>
          <w:sz w:val="22"/>
          <w:szCs w:val="22"/>
          <w:lang w:eastAsia="en-US"/>
        </w:rPr>
        <w:t>Latteria Sociale Villa,</w:t>
      </w:r>
      <w:r w:rsidR="00F82A8B" w:rsidRPr="0056354B">
        <w:rPr>
          <w:rFonts w:ascii="Arial" w:eastAsia="Gulim" w:hAnsi="Arial" w:cs="Arial"/>
          <w:sz w:val="22"/>
          <w:szCs w:val="22"/>
          <w:lang w:eastAsia="en-US"/>
        </w:rPr>
        <w:t xml:space="preserve"> </w:t>
      </w:r>
      <w:r w:rsidR="003668DE" w:rsidRPr="0056354B">
        <w:rPr>
          <w:rFonts w:ascii="Arial" w:eastAsia="Gulim" w:hAnsi="Arial" w:cs="Arial"/>
          <w:sz w:val="22"/>
          <w:szCs w:val="22"/>
          <w:lang w:eastAsia="en-US"/>
        </w:rPr>
        <w:t>Latterie Vicentine e</w:t>
      </w:r>
      <w:r w:rsidR="00F82A8B" w:rsidRPr="0056354B">
        <w:rPr>
          <w:rFonts w:ascii="Arial" w:eastAsia="Gulim" w:hAnsi="Arial" w:cs="Arial"/>
          <w:sz w:val="22"/>
          <w:szCs w:val="22"/>
          <w:lang w:eastAsia="en-US"/>
        </w:rPr>
        <w:t xml:space="preserve"> </w:t>
      </w:r>
      <w:r w:rsidR="003668DE" w:rsidRPr="0056354B">
        <w:rPr>
          <w:rFonts w:ascii="Arial" w:eastAsia="Gulim" w:hAnsi="Arial" w:cs="Arial"/>
          <w:sz w:val="22"/>
          <w:szCs w:val="22"/>
          <w:lang w:eastAsia="en-US"/>
        </w:rPr>
        <w:t>Casearia Monti Trentini</w:t>
      </w:r>
      <w:r w:rsidR="00C26453">
        <w:rPr>
          <w:rFonts w:ascii="Arial" w:eastAsia="Gulim" w:hAnsi="Arial" w:cs="Arial"/>
          <w:sz w:val="22"/>
          <w:szCs w:val="22"/>
          <w:lang w:eastAsia="en-US"/>
        </w:rPr>
        <w:t>,</w:t>
      </w:r>
      <w:r w:rsidR="00F82A8B" w:rsidRPr="0056354B">
        <w:rPr>
          <w:rFonts w:ascii="Arial" w:eastAsia="Gulim" w:hAnsi="Arial" w:cs="Arial"/>
          <w:sz w:val="22"/>
          <w:szCs w:val="22"/>
          <w:lang w:eastAsia="en-US"/>
        </w:rPr>
        <w:t xml:space="preserve"> insieme</w:t>
      </w:r>
      <w:r w:rsidR="00130CB6" w:rsidRPr="0056354B">
        <w:rPr>
          <w:rFonts w:ascii="Arial" w:eastAsia="Gulim" w:hAnsi="Arial" w:cs="Arial"/>
          <w:sz w:val="22"/>
          <w:szCs w:val="22"/>
          <w:lang w:eastAsia="en-US"/>
        </w:rPr>
        <w:t xml:space="preserve"> </w:t>
      </w:r>
      <w:r w:rsidR="00F82A8B" w:rsidRPr="0056354B">
        <w:rPr>
          <w:rFonts w:ascii="Arial" w:eastAsia="Gulim" w:hAnsi="Arial" w:cs="Arial"/>
          <w:sz w:val="22"/>
          <w:szCs w:val="22"/>
          <w:lang w:eastAsia="en-US"/>
        </w:rPr>
        <w:t>per far conoscere le</w:t>
      </w:r>
      <w:r w:rsidR="00BF3183" w:rsidRPr="0056354B">
        <w:rPr>
          <w:rFonts w:ascii="Arial" w:eastAsia="Gulim" w:hAnsi="Arial" w:cs="Arial"/>
          <w:sz w:val="22"/>
          <w:szCs w:val="22"/>
          <w:lang w:eastAsia="en-US"/>
        </w:rPr>
        <w:t xml:space="preserve"> </w:t>
      </w:r>
      <w:r w:rsidR="0079409B">
        <w:rPr>
          <w:rFonts w:ascii="Arial" w:eastAsia="Gulim" w:hAnsi="Arial" w:cs="Arial"/>
          <w:sz w:val="22"/>
          <w:szCs w:val="22"/>
          <w:lang w:eastAsia="en-US"/>
        </w:rPr>
        <w:t xml:space="preserve">tante </w:t>
      </w:r>
      <w:r w:rsidR="00BF3183" w:rsidRPr="0056354B">
        <w:rPr>
          <w:rFonts w:ascii="Arial" w:eastAsia="Gulim" w:hAnsi="Arial" w:cs="Arial"/>
          <w:sz w:val="22"/>
          <w:szCs w:val="22"/>
          <w:lang w:eastAsia="en-US"/>
        </w:rPr>
        <w:t>sfumature</w:t>
      </w:r>
      <w:r w:rsidR="004C0131" w:rsidRPr="0056354B">
        <w:rPr>
          <w:rFonts w:ascii="Arial" w:eastAsia="Gulim" w:hAnsi="Arial" w:cs="Arial"/>
          <w:sz w:val="22"/>
          <w:szCs w:val="22"/>
          <w:lang w:eastAsia="en-US"/>
        </w:rPr>
        <w:t>,</w:t>
      </w:r>
      <w:r w:rsidR="004C0131" w:rsidRPr="0056354B">
        <w:rPr>
          <w:rFonts w:ascii="Arial" w:hAnsi="Arial" w:cs="Arial"/>
          <w:sz w:val="22"/>
          <w:szCs w:val="22"/>
        </w:rPr>
        <w:t xml:space="preserve"> con stagionature dai 20 giorni agli oltre 15 mesi,</w:t>
      </w:r>
      <w:r w:rsidR="00B53727" w:rsidRPr="0056354B">
        <w:rPr>
          <w:rFonts w:ascii="Arial" w:eastAsia="Gulim" w:hAnsi="Arial" w:cs="Arial"/>
          <w:sz w:val="22"/>
          <w:szCs w:val="22"/>
          <w:lang w:eastAsia="en-US"/>
        </w:rPr>
        <w:t xml:space="preserve"> che rendono</w:t>
      </w:r>
      <w:r w:rsidR="00BF3183" w:rsidRPr="0056354B">
        <w:rPr>
          <w:rFonts w:ascii="Arial" w:eastAsia="Gulim" w:hAnsi="Arial" w:cs="Arial"/>
          <w:sz w:val="22"/>
          <w:szCs w:val="22"/>
          <w:lang w:eastAsia="en-US"/>
        </w:rPr>
        <w:t xml:space="preserve"> questo formaggio </w:t>
      </w:r>
      <w:r w:rsidR="009E41FC">
        <w:rPr>
          <w:rFonts w:ascii="Arial" w:eastAsia="Gulim" w:hAnsi="Arial" w:cs="Arial"/>
          <w:sz w:val="22"/>
          <w:szCs w:val="22"/>
          <w:lang w:eastAsia="en-US"/>
        </w:rPr>
        <w:t>testimonial del gusto italiano</w:t>
      </w:r>
      <w:r w:rsidR="00F82A8B" w:rsidRPr="0056354B">
        <w:rPr>
          <w:rFonts w:ascii="Arial" w:eastAsia="Gulim" w:hAnsi="Arial" w:cs="Arial"/>
          <w:sz w:val="22"/>
          <w:szCs w:val="22"/>
          <w:lang w:eastAsia="en-US"/>
        </w:rPr>
        <w:t xml:space="preserve"> </w:t>
      </w:r>
      <w:r w:rsidR="00130CB6" w:rsidRPr="0056354B">
        <w:rPr>
          <w:rFonts w:ascii="Arial" w:eastAsia="Gulim" w:hAnsi="Arial" w:cs="Arial"/>
          <w:sz w:val="22"/>
          <w:szCs w:val="22"/>
          <w:lang w:eastAsia="en-US"/>
        </w:rPr>
        <w:t xml:space="preserve">in </w:t>
      </w:r>
      <w:r w:rsidR="00F82A8B" w:rsidRPr="0056354B">
        <w:rPr>
          <w:rFonts w:ascii="Arial" w:eastAsia="Gulim" w:hAnsi="Arial" w:cs="Arial"/>
          <w:sz w:val="22"/>
          <w:szCs w:val="22"/>
          <w:lang w:eastAsia="en-US"/>
        </w:rPr>
        <w:t>oltre cinquanta paesi al mondo.</w:t>
      </w:r>
      <w:r w:rsidR="006E39D3" w:rsidRPr="006E39D3">
        <w:rPr>
          <w:rFonts w:ascii="Arial" w:hAnsi="Arial" w:cs="Arial"/>
          <w:color w:val="2B2B2B"/>
          <w:sz w:val="26"/>
          <w:szCs w:val="26"/>
          <w:shd w:val="clear" w:color="auto" w:fill="FFFFFF"/>
        </w:rPr>
        <w:t xml:space="preserve"> </w:t>
      </w:r>
    </w:p>
    <w:p w14:paraId="57092EB7" w14:textId="6E2FE9C6" w:rsidR="0056354B" w:rsidRDefault="009E41FC" w:rsidP="00B53EF7">
      <w:pPr>
        <w:spacing w:before="100" w:beforeAutospacing="1" w:after="100" w:afterAutospacing="1"/>
        <w:jc w:val="both"/>
        <w:rPr>
          <w:rFonts w:ascii="Arial" w:eastAsia="Gulim" w:hAnsi="Arial" w:cs="Arial"/>
          <w:sz w:val="22"/>
          <w:szCs w:val="22"/>
          <w:lang w:eastAsia="en-US"/>
        </w:rPr>
      </w:pPr>
      <w:r>
        <w:rPr>
          <w:rFonts w:ascii="Arial" w:eastAsia="Gulim" w:hAnsi="Arial" w:cs="Arial"/>
          <w:b/>
          <w:bCs/>
          <w:sz w:val="22"/>
          <w:szCs w:val="22"/>
          <w:lang w:eastAsia="en-US"/>
        </w:rPr>
        <w:t>Sapore</w:t>
      </w:r>
      <w:r w:rsidR="00FB41F6">
        <w:rPr>
          <w:rFonts w:ascii="Arial" w:eastAsia="Gulim" w:hAnsi="Arial" w:cs="Arial"/>
          <w:b/>
          <w:bCs/>
          <w:sz w:val="22"/>
          <w:szCs w:val="22"/>
          <w:lang w:eastAsia="en-US"/>
        </w:rPr>
        <w:t xml:space="preserve"> autentico e socialità sono i protagonisti della masterclass in programma </w:t>
      </w:r>
      <w:r w:rsidR="00FB41F6" w:rsidRPr="0056354B">
        <w:rPr>
          <w:rFonts w:ascii="Arial" w:eastAsia="Gulim" w:hAnsi="Arial" w:cs="Arial"/>
          <w:b/>
          <w:bCs/>
          <w:sz w:val="22"/>
          <w:szCs w:val="22"/>
          <w:lang w:eastAsia="en-US"/>
        </w:rPr>
        <w:t>sabato 15 aprile alle ore 17</w:t>
      </w:r>
      <w:r w:rsidR="00FB41F6">
        <w:rPr>
          <w:rFonts w:ascii="Arial" w:eastAsia="Gulim" w:hAnsi="Arial" w:cs="Arial"/>
          <w:b/>
          <w:bCs/>
          <w:sz w:val="22"/>
          <w:szCs w:val="22"/>
          <w:lang w:eastAsia="en-US"/>
        </w:rPr>
        <w:t>, dove l</w:t>
      </w:r>
      <w:r w:rsidR="00C26453" w:rsidRPr="00C26453">
        <w:rPr>
          <w:rFonts w:ascii="Arial" w:eastAsia="Gulim" w:hAnsi="Arial" w:cs="Arial"/>
          <w:b/>
          <w:bCs/>
          <w:sz w:val="22"/>
          <w:szCs w:val="22"/>
          <w:lang w:eastAsia="en-US"/>
        </w:rPr>
        <w:t>’anima giovane del formaggio</w:t>
      </w:r>
      <w:r w:rsidR="00C26453" w:rsidRPr="0056354B">
        <w:rPr>
          <w:rFonts w:ascii="Arial" w:eastAsia="Gulim" w:hAnsi="Arial" w:cs="Arial"/>
          <w:b/>
          <w:bCs/>
          <w:sz w:val="22"/>
          <w:szCs w:val="22"/>
          <w:lang w:eastAsia="en-US"/>
        </w:rPr>
        <w:t xml:space="preserve"> Asiago incontra il </w:t>
      </w:r>
      <w:bookmarkStart w:id="0" w:name="_Hlk131681676"/>
      <w:r w:rsidR="00C26453" w:rsidRPr="0056354B">
        <w:rPr>
          <w:rFonts w:ascii="Arial" w:eastAsia="Gulim" w:hAnsi="Arial" w:cs="Arial"/>
          <w:b/>
          <w:bCs/>
          <w:sz w:val="22"/>
          <w:szCs w:val="22"/>
          <w:lang w:eastAsia="en-US"/>
        </w:rPr>
        <w:t xml:space="preserve">Pinot Grigio </w:t>
      </w:r>
      <w:r w:rsidR="00063372" w:rsidRPr="0017722B">
        <w:rPr>
          <w:rFonts w:ascii="Arial" w:eastAsia="Gulim" w:hAnsi="Arial" w:cs="Arial"/>
          <w:b/>
          <w:bCs/>
          <w:sz w:val="22"/>
          <w:szCs w:val="22"/>
          <w:lang w:eastAsia="en-US"/>
        </w:rPr>
        <w:t>D</w:t>
      </w:r>
      <w:r w:rsidR="00C26453" w:rsidRPr="0017722B">
        <w:rPr>
          <w:rFonts w:ascii="Arial" w:eastAsia="Gulim" w:hAnsi="Arial" w:cs="Arial"/>
          <w:b/>
          <w:bCs/>
          <w:sz w:val="22"/>
          <w:szCs w:val="22"/>
          <w:lang w:eastAsia="en-US"/>
        </w:rPr>
        <w:t>elle</w:t>
      </w:r>
      <w:r w:rsidR="00C26453" w:rsidRPr="0056354B">
        <w:rPr>
          <w:rFonts w:ascii="Arial" w:eastAsia="Gulim" w:hAnsi="Arial" w:cs="Arial"/>
          <w:b/>
          <w:bCs/>
          <w:sz w:val="22"/>
          <w:szCs w:val="22"/>
          <w:lang w:eastAsia="en-US"/>
        </w:rPr>
        <w:t xml:space="preserve"> Venezie DOC</w:t>
      </w:r>
      <w:r w:rsidR="000F0B04" w:rsidRPr="00C26453">
        <w:rPr>
          <w:rFonts w:ascii="Arial" w:eastAsia="Gulim" w:hAnsi="Arial" w:cs="Arial"/>
          <w:sz w:val="22"/>
          <w:szCs w:val="22"/>
          <w:lang w:eastAsia="en-US"/>
        </w:rPr>
        <w:t>,</w:t>
      </w:r>
      <w:bookmarkEnd w:id="0"/>
      <w:r w:rsidR="000F0B04" w:rsidRPr="0056354B">
        <w:rPr>
          <w:rFonts w:ascii="Arial" w:eastAsia="Gulim" w:hAnsi="Arial" w:cs="Arial"/>
          <w:b/>
          <w:bCs/>
          <w:sz w:val="22"/>
          <w:szCs w:val="22"/>
          <w:lang w:eastAsia="en-US"/>
        </w:rPr>
        <w:t xml:space="preserve"> </w:t>
      </w:r>
      <w:r w:rsidR="00B53EF7" w:rsidRPr="0056354B">
        <w:rPr>
          <w:rFonts w:ascii="Arial" w:eastAsia="Gulim" w:hAnsi="Arial" w:cs="Arial"/>
          <w:sz w:val="22"/>
          <w:szCs w:val="22"/>
          <w:lang w:eastAsia="en-US"/>
        </w:rPr>
        <w:t xml:space="preserve">in </w:t>
      </w:r>
      <w:r w:rsidR="00B53EF7" w:rsidRPr="00A21111">
        <w:rPr>
          <w:rFonts w:ascii="Arial" w:eastAsia="Gulim" w:hAnsi="Arial" w:cs="Arial"/>
          <w:sz w:val="22"/>
          <w:szCs w:val="22"/>
          <w:lang w:eastAsia="en-US"/>
        </w:rPr>
        <w:t xml:space="preserve">collaborazione col </w:t>
      </w:r>
      <w:bookmarkStart w:id="1" w:name="_Hlk131681730"/>
      <w:r w:rsidR="00B53EF7" w:rsidRPr="00A21111">
        <w:rPr>
          <w:rFonts w:ascii="Arial" w:eastAsia="Gulim" w:hAnsi="Arial" w:cs="Arial"/>
          <w:sz w:val="22"/>
          <w:szCs w:val="22"/>
          <w:lang w:eastAsia="en-US"/>
        </w:rPr>
        <w:t xml:space="preserve">Consorzio Tutela </w:t>
      </w:r>
      <w:r w:rsidR="00B53EF7" w:rsidRPr="0017722B">
        <w:rPr>
          <w:rFonts w:ascii="Arial" w:eastAsia="Gulim" w:hAnsi="Arial" w:cs="Arial"/>
          <w:sz w:val="22"/>
          <w:szCs w:val="22"/>
          <w:lang w:eastAsia="en-US"/>
        </w:rPr>
        <w:t>Vini Delle Venezie</w:t>
      </w:r>
      <w:r w:rsidR="00063372" w:rsidRPr="0017722B">
        <w:rPr>
          <w:rFonts w:ascii="Arial" w:eastAsia="Gulim" w:hAnsi="Arial" w:cs="Arial"/>
          <w:sz w:val="22"/>
          <w:szCs w:val="22"/>
          <w:lang w:eastAsia="en-US"/>
        </w:rPr>
        <w:t xml:space="preserve"> DOC</w:t>
      </w:r>
      <w:r w:rsidR="00B53EF7" w:rsidRPr="00A21111">
        <w:rPr>
          <w:rFonts w:ascii="Arial" w:eastAsia="Gulim" w:hAnsi="Arial" w:cs="Arial"/>
          <w:sz w:val="22"/>
          <w:szCs w:val="22"/>
          <w:lang w:eastAsia="en-US"/>
        </w:rPr>
        <w:t xml:space="preserve">, </w:t>
      </w:r>
      <w:bookmarkEnd w:id="1"/>
      <w:r w:rsidR="00B53EF7" w:rsidRPr="00A21111">
        <w:rPr>
          <w:rFonts w:ascii="Arial" w:hAnsi="Arial" w:cs="Arial"/>
          <w:sz w:val="22"/>
          <w:szCs w:val="22"/>
          <w:shd w:val="clear" w:color="auto" w:fill="FFFFFF"/>
        </w:rPr>
        <w:t>nei locali della Torre di Malta (Via del Cristo 41- Porta Padova)</w:t>
      </w:r>
      <w:r w:rsidR="00B53EF7" w:rsidRPr="00A21111">
        <w:rPr>
          <w:rFonts w:ascii="Arial" w:eastAsia="Gulim" w:hAnsi="Arial" w:cs="Arial"/>
          <w:b/>
          <w:bCs/>
          <w:sz w:val="22"/>
          <w:szCs w:val="22"/>
          <w:lang w:eastAsia="en-US"/>
        </w:rPr>
        <w:t>.</w:t>
      </w:r>
      <w:r w:rsidR="004C0131" w:rsidRPr="00A21111">
        <w:rPr>
          <w:rFonts w:ascii="Arial" w:eastAsia="Gulim" w:hAnsi="Arial" w:cs="Arial"/>
          <w:b/>
          <w:bCs/>
          <w:sz w:val="22"/>
          <w:szCs w:val="22"/>
          <w:lang w:eastAsia="en-US"/>
        </w:rPr>
        <w:t xml:space="preserve"> </w:t>
      </w:r>
      <w:r w:rsidR="004C0131" w:rsidRPr="00A21111">
        <w:rPr>
          <w:rFonts w:ascii="Arial" w:eastAsia="Gulim" w:hAnsi="Arial" w:cs="Arial"/>
          <w:sz w:val="22"/>
          <w:szCs w:val="22"/>
          <w:lang w:eastAsia="en-US"/>
        </w:rPr>
        <w:t>Col</w:t>
      </w:r>
      <w:r w:rsidR="00C26453" w:rsidRPr="00A21111">
        <w:rPr>
          <w:rFonts w:ascii="Arial" w:eastAsia="Gulim" w:hAnsi="Arial" w:cs="Arial"/>
          <w:sz w:val="22"/>
          <w:szCs w:val="22"/>
          <w:lang w:eastAsia="en-US"/>
        </w:rPr>
        <w:t xml:space="preserve"> vino</w:t>
      </w:r>
      <w:r w:rsidR="00B53EF7" w:rsidRPr="00A21111">
        <w:rPr>
          <w:rFonts w:ascii="Arial" w:eastAsia="Gulim" w:hAnsi="Arial" w:cs="Arial"/>
          <w:sz w:val="22"/>
          <w:szCs w:val="22"/>
          <w:lang w:eastAsia="en-US"/>
        </w:rPr>
        <w:t xml:space="preserve"> si</w:t>
      </w:r>
      <w:r w:rsidR="00B53EF7" w:rsidRPr="00A21111">
        <w:rPr>
          <w:rFonts w:ascii="Arial" w:hAnsi="Arial" w:cs="Arial"/>
          <w:sz w:val="22"/>
          <w:szCs w:val="22"/>
          <w:shd w:val="clear" w:color="auto" w:fill="FFFFFF"/>
        </w:rPr>
        <w:t>mbolo dell’aperitivo italiano nel mondo</w:t>
      </w:r>
      <w:r w:rsidR="004C0131" w:rsidRPr="00A21111">
        <w:rPr>
          <w:rFonts w:ascii="Arial" w:hAnsi="Arial" w:cs="Arial"/>
          <w:sz w:val="22"/>
          <w:szCs w:val="22"/>
          <w:shd w:val="clear" w:color="auto" w:fill="FFFFFF"/>
        </w:rPr>
        <w:t>, il</w:t>
      </w:r>
      <w:r w:rsidR="00B53EF7" w:rsidRPr="00A2111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C0131" w:rsidRPr="00A21111">
        <w:rPr>
          <w:rFonts w:ascii="Arial" w:hAnsi="Arial" w:cs="Arial"/>
          <w:sz w:val="22"/>
          <w:szCs w:val="22"/>
          <w:shd w:val="clear" w:color="auto" w:fill="FFFFFF"/>
        </w:rPr>
        <w:t xml:space="preserve">Consorzio Tutela Formaggio Asiago </w:t>
      </w:r>
      <w:r w:rsidR="00B53EF7" w:rsidRPr="00A21111">
        <w:rPr>
          <w:rFonts w:ascii="Arial" w:hAnsi="Arial" w:cs="Arial"/>
          <w:sz w:val="22"/>
          <w:szCs w:val="22"/>
          <w:shd w:val="clear" w:color="auto" w:fill="FFFFFF"/>
        </w:rPr>
        <w:t>inaugura le masterclass</w:t>
      </w:r>
      <w:r w:rsidR="004C0131" w:rsidRPr="00A21111">
        <w:rPr>
          <w:rFonts w:ascii="Arial" w:hAnsi="Arial" w:cs="Arial"/>
          <w:sz w:val="22"/>
          <w:szCs w:val="22"/>
          <w:shd w:val="clear" w:color="auto" w:fill="FFFFFF"/>
        </w:rPr>
        <w:t xml:space="preserve"> a Formaggio in Villa e </w:t>
      </w:r>
      <w:r w:rsidR="0047422C" w:rsidRPr="00A21111">
        <w:rPr>
          <w:rFonts w:ascii="Arial" w:hAnsi="Arial" w:cs="Arial"/>
          <w:sz w:val="22"/>
          <w:szCs w:val="22"/>
          <w:shd w:val="clear" w:color="auto" w:fill="FFFFFF"/>
        </w:rPr>
        <w:t>presenta</w:t>
      </w:r>
      <w:r w:rsidR="000F0B04" w:rsidRPr="00A21111">
        <w:rPr>
          <w:rFonts w:ascii="Arial" w:hAnsi="Arial" w:cs="Arial"/>
          <w:sz w:val="22"/>
          <w:szCs w:val="22"/>
          <w:shd w:val="clear" w:color="auto" w:fill="FFFFFF"/>
        </w:rPr>
        <w:t xml:space="preserve"> un </w:t>
      </w:r>
      <w:r w:rsidR="00B53EF7" w:rsidRPr="00A21111">
        <w:rPr>
          <w:rFonts w:ascii="Arial" w:eastAsia="Gulim" w:hAnsi="Arial" w:cs="Arial"/>
          <w:sz w:val="22"/>
          <w:szCs w:val="22"/>
          <w:lang w:eastAsia="en-US"/>
        </w:rPr>
        <w:t>percorso di</w:t>
      </w:r>
      <w:r w:rsidR="00B53EF7" w:rsidRPr="00A21111">
        <w:rPr>
          <w:rFonts w:ascii="Arial" w:eastAsia="Gulim" w:hAnsi="Arial" w:cs="Arial"/>
          <w:b/>
          <w:bCs/>
          <w:sz w:val="22"/>
          <w:szCs w:val="22"/>
          <w:lang w:eastAsia="en-US"/>
        </w:rPr>
        <w:t xml:space="preserve"> </w:t>
      </w:r>
      <w:r w:rsidR="00B53EF7" w:rsidRPr="00A21111">
        <w:rPr>
          <w:rFonts w:ascii="Arial" w:eastAsia="Gulim" w:hAnsi="Arial" w:cs="Arial"/>
          <w:sz w:val="22"/>
          <w:szCs w:val="22"/>
          <w:lang w:eastAsia="en-US"/>
        </w:rPr>
        <w:t>scoperta del felice connubio tra la naturalità dell’Asiago DOP nelle stagionature Fresco</w:t>
      </w:r>
      <w:r w:rsidR="004F7766" w:rsidRPr="00A21111">
        <w:rPr>
          <w:rFonts w:ascii="Arial" w:eastAsia="Gulim" w:hAnsi="Arial" w:cs="Arial"/>
          <w:sz w:val="22"/>
          <w:szCs w:val="22"/>
          <w:lang w:eastAsia="en-US"/>
        </w:rPr>
        <w:t xml:space="preserve"> di 20 giorni</w:t>
      </w:r>
      <w:r w:rsidR="00B53EF7" w:rsidRPr="00A21111">
        <w:rPr>
          <w:rFonts w:ascii="Arial" w:eastAsia="Gulim" w:hAnsi="Arial" w:cs="Arial"/>
          <w:sz w:val="22"/>
          <w:szCs w:val="22"/>
          <w:lang w:eastAsia="en-US"/>
        </w:rPr>
        <w:t>, Fresco Riserva</w:t>
      </w:r>
      <w:r w:rsidR="004F7766" w:rsidRPr="00A21111">
        <w:rPr>
          <w:rFonts w:ascii="Arial" w:eastAsia="Gulim" w:hAnsi="Arial" w:cs="Arial"/>
          <w:sz w:val="22"/>
          <w:szCs w:val="22"/>
          <w:lang w:eastAsia="en-US"/>
        </w:rPr>
        <w:t xml:space="preserve"> stagionato oltre 40 giorni</w:t>
      </w:r>
      <w:r w:rsidR="00B53EF7" w:rsidRPr="00A21111">
        <w:rPr>
          <w:rFonts w:ascii="Arial" w:eastAsia="Gulim" w:hAnsi="Arial" w:cs="Arial"/>
          <w:sz w:val="22"/>
          <w:szCs w:val="22"/>
          <w:lang w:eastAsia="en-US"/>
        </w:rPr>
        <w:t xml:space="preserve">, Fresco </w:t>
      </w:r>
      <w:r w:rsidR="00B53EF7" w:rsidRPr="0056354B">
        <w:rPr>
          <w:rFonts w:ascii="Arial" w:eastAsia="Gulim" w:hAnsi="Arial" w:cs="Arial"/>
          <w:sz w:val="22"/>
          <w:szCs w:val="22"/>
          <w:lang w:eastAsia="en-US"/>
        </w:rPr>
        <w:t>caglio vegetale</w:t>
      </w:r>
      <w:r w:rsidR="004F7766">
        <w:rPr>
          <w:rFonts w:ascii="Arial" w:eastAsia="Gulim" w:hAnsi="Arial" w:cs="Arial"/>
          <w:sz w:val="22"/>
          <w:szCs w:val="22"/>
          <w:lang w:eastAsia="en-US"/>
        </w:rPr>
        <w:t>,</w:t>
      </w:r>
      <w:r w:rsidR="004F7766" w:rsidRPr="004F7766">
        <w:rPr>
          <w:rFonts w:ascii="Arial" w:hAnsi="Arial" w:cs="Arial"/>
          <w:sz w:val="22"/>
          <w:szCs w:val="22"/>
        </w:rPr>
        <w:t xml:space="preserve"> </w:t>
      </w:r>
      <w:r w:rsidR="004F7766" w:rsidRPr="00DE5F85">
        <w:rPr>
          <w:rFonts w:ascii="Arial" w:hAnsi="Arial" w:cs="Arial"/>
          <w:sz w:val="22"/>
          <w:szCs w:val="22"/>
        </w:rPr>
        <w:t>realizzato con cardo o carciofo selvatico</w:t>
      </w:r>
      <w:r w:rsidR="004F7766">
        <w:rPr>
          <w:rFonts w:ascii="Arial" w:hAnsi="Arial" w:cs="Arial"/>
          <w:sz w:val="22"/>
          <w:szCs w:val="22"/>
        </w:rPr>
        <w:t xml:space="preserve"> e</w:t>
      </w:r>
      <w:r w:rsidR="004F7766" w:rsidRPr="00DE5F85">
        <w:rPr>
          <w:rFonts w:ascii="Arial" w:hAnsi="Arial" w:cs="Arial"/>
          <w:sz w:val="22"/>
          <w:szCs w:val="22"/>
        </w:rPr>
        <w:t xml:space="preserve"> dedicato a chi ha scelto uno stile di vita vegetariano</w:t>
      </w:r>
      <w:r w:rsidR="00B53EF7" w:rsidRPr="0056354B">
        <w:rPr>
          <w:rFonts w:ascii="Arial" w:eastAsia="Gulim" w:hAnsi="Arial" w:cs="Arial"/>
          <w:sz w:val="22"/>
          <w:szCs w:val="22"/>
          <w:lang w:eastAsia="en-US"/>
        </w:rPr>
        <w:t xml:space="preserve"> e Mezzano</w:t>
      </w:r>
      <w:r w:rsidR="004F7766">
        <w:rPr>
          <w:rFonts w:ascii="Arial" w:eastAsia="Gulim" w:hAnsi="Arial" w:cs="Arial"/>
          <w:sz w:val="22"/>
          <w:szCs w:val="22"/>
          <w:lang w:eastAsia="en-US"/>
        </w:rPr>
        <w:t>, maturato tra i 4 e i 10 mesi</w:t>
      </w:r>
      <w:r w:rsidR="00B53EF7" w:rsidRPr="0056354B">
        <w:rPr>
          <w:rFonts w:ascii="Arial" w:eastAsia="Gulim" w:hAnsi="Arial" w:cs="Arial"/>
          <w:sz w:val="22"/>
          <w:szCs w:val="22"/>
          <w:lang w:eastAsia="en-US"/>
        </w:rPr>
        <w:t xml:space="preserve"> e la freschezza del Pinot </w:t>
      </w:r>
      <w:r w:rsidR="00B53EF7" w:rsidRPr="0017722B">
        <w:rPr>
          <w:rFonts w:ascii="Arial" w:eastAsia="Gulim" w:hAnsi="Arial" w:cs="Arial"/>
          <w:sz w:val="22"/>
          <w:szCs w:val="22"/>
          <w:lang w:eastAsia="en-US"/>
        </w:rPr>
        <w:t>Grigio</w:t>
      </w:r>
      <w:r w:rsidR="00380620" w:rsidRPr="0017722B">
        <w:rPr>
          <w:rFonts w:ascii="Arial" w:eastAsia="Gulim" w:hAnsi="Arial" w:cs="Arial"/>
          <w:sz w:val="22"/>
          <w:szCs w:val="22"/>
          <w:lang w:eastAsia="en-US"/>
        </w:rPr>
        <w:t xml:space="preserve"> </w:t>
      </w:r>
      <w:r w:rsidR="00063372" w:rsidRPr="0017722B">
        <w:rPr>
          <w:rFonts w:ascii="Arial" w:eastAsia="Gulim" w:hAnsi="Arial" w:cs="Arial"/>
          <w:sz w:val="22"/>
          <w:szCs w:val="22"/>
          <w:lang w:eastAsia="en-US"/>
        </w:rPr>
        <w:t>De</w:t>
      </w:r>
      <w:r w:rsidR="00380620" w:rsidRPr="0017722B">
        <w:rPr>
          <w:rFonts w:ascii="Arial" w:eastAsia="Gulim" w:hAnsi="Arial" w:cs="Arial"/>
          <w:sz w:val="22"/>
          <w:szCs w:val="22"/>
          <w:lang w:eastAsia="en-US"/>
        </w:rPr>
        <w:t>lle Venezie</w:t>
      </w:r>
      <w:r w:rsidR="00B53EF7" w:rsidRPr="0017722B">
        <w:rPr>
          <w:rFonts w:ascii="Arial" w:eastAsia="Gulim" w:hAnsi="Arial" w:cs="Arial"/>
          <w:sz w:val="22"/>
          <w:szCs w:val="22"/>
          <w:lang w:eastAsia="en-US"/>
        </w:rPr>
        <w:t xml:space="preserve"> DOC</w:t>
      </w:r>
      <w:r w:rsidR="00B53EF7" w:rsidRPr="0056354B">
        <w:rPr>
          <w:rFonts w:ascii="Arial" w:eastAsia="Gulim" w:hAnsi="Arial" w:cs="Arial"/>
          <w:sz w:val="22"/>
          <w:szCs w:val="22"/>
          <w:lang w:eastAsia="en-US"/>
        </w:rPr>
        <w:t xml:space="preserve"> e Pinot Grigio</w:t>
      </w:r>
      <w:r w:rsidR="00380620">
        <w:rPr>
          <w:rFonts w:ascii="Arial" w:eastAsia="Gulim" w:hAnsi="Arial" w:cs="Arial"/>
          <w:sz w:val="22"/>
          <w:szCs w:val="22"/>
          <w:lang w:eastAsia="en-US"/>
        </w:rPr>
        <w:t xml:space="preserve"> </w:t>
      </w:r>
      <w:r w:rsidR="00063372" w:rsidRPr="0017722B">
        <w:rPr>
          <w:rFonts w:ascii="Arial" w:eastAsia="Gulim" w:hAnsi="Arial" w:cs="Arial"/>
          <w:sz w:val="22"/>
          <w:szCs w:val="22"/>
          <w:lang w:eastAsia="en-US"/>
        </w:rPr>
        <w:t>D</w:t>
      </w:r>
      <w:r w:rsidR="00380620" w:rsidRPr="0017722B">
        <w:rPr>
          <w:rFonts w:ascii="Arial" w:eastAsia="Gulim" w:hAnsi="Arial" w:cs="Arial"/>
          <w:sz w:val="22"/>
          <w:szCs w:val="22"/>
          <w:lang w:eastAsia="en-US"/>
        </w:rPr>
        <w:t>elle Venezie</w:t>
      </w:r>
      <w:r w:rsidR="00B53EF7" w:rsidRPr="0056354B">
        <w:rPr>
          <w:rFonts w:ascii="Arial" w:eastAsia="Gulim" w:hAnsi="Arial" w:cs="Arial"/>
          <w:sz w:val="22"/>
          <w:szCs w:val="22"/>
          <w:lang w:eastAsia="en-US"/>
        </w:rPr>
        <w:t xml:space="preserve"> DOC Ramato delle vendemmie 2021 e 2022</w:t>
      </w:r>
      <w:r w:rsidR="006C1C04" w:rsidRPr="0056354B">
        <w:rPr>
          <w:rFonts w:ascii="Arial" w:eastAsia="Gulim" w:hAnsi="Arial" w:cs="Arial"/>
          <w:sz w:val="22"/>
          <w:szCs w:val="22"/>
          <w:lang w:eastAsia="en-US"/>
        </w:rPr>
        <w:t xml:space="preserve">. </w:t>
      </w:r>
    </w:p>
    <w:p w14:paraId="55255D64" w14:textId="3A2ECAC9" w:rsidR="00380A35" w:rsidRDefault="009459A6" w:rsidP="0056354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9409B">
        <w:rPr>
          <w:rFonts w:ascii="Arial" w:eastAsia="Gulim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Sabato 15 aprile alle 19, l’eccellenza dell’Asiago DOP si sposta a tavola, </w:t>
      </w:r>
      <w:r w:rsidRPr="0079409B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co</w:t>
      </w:r>
      <w:r w:rsidR="00457143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n </w:t>
      </w:r>
      <w:r w:rsidR="001623DC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un</w:t>
      </w:r>
      <w:r w:rsidR="009C5C6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a prova </w:t>
      </w:r>
      <w:r w:rsidR="00457143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gourmet</w:t>
      </w:r>
      <w:r w:rsidR="001623DC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di grande appeal</w:t>
      </w:r>
      <w:r w:rsidR="00380A35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che vede</w:t>
      </w:r>
      <w:r w:rsidR="00457143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il Consorzio Tutela Formaggio Asiago</w:t>
      </w:r>
      <w:r w:rsidR="00380A35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insieme al</w:t>
      </w:r>
      <w:r w:rsidR="00457143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Consorzio Tutela Vini Valpolicella</w:t>
      </w:r>
      <w:r w:rsidR="00E92F90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Riso Nano Vialone Veronese IGP</w:t>
      </w:r>
      <w:r w:rsidR="008618F9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e</w:t>
      </w:r>
      <w:r w:rsidR="00E92F90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Consorzio AIPO</w:t>
      </w:r>
      <w:r w:rsidR="0063089A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118E7" w:rsidRPr="0063089A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(Associazione I</w:t>
      </w:r>
      <w:r w:rsidR="0063089A" w:rsidRPr="0063089A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nterregionale</w:t>
      </w:r>
      <w:r w:rsidR="00F118E7" w:rsidRPr="0063089A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Produttori Oli</w:t>
      </w:r>
      <w:r w:rsidR="0063089A" w:rsidRPr="0063089A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vicoli</w:t>
      </w:r>
      <w:r w:rsidR="00F118E7" w:rsidRPr="0063089A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)</w:t>
      </w:r>
      <w:r w:rsidR="00F118E7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nell’ambito del progetto europeo “</w:t>
      </w:r>
      <w:proofErr w:type="spellStart"/>
      <w:r w:rsidRPr="00380A35">
        <w:rPr>
          <w:rFonts w:ascii="Arial" w:eastAsia="Gulim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That’s</w:t>
      </w:r>
      <w:proofErr w:type="spellEnd"/>
      <w:r w:rsidRPr="00380A35">
        <w:rPr>
          <w:rFonts w:ascii="Arial" w:eastAsia="Gulim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Amore – </w:t>
      </w:r>
      <w:proofErr w:type="spellStart"/>
      <w:r w:rsidRPr="00380A35">
        <w:rPr>
          <w:rFonts w:ascii="Arial" w:eastAsia="Gulim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European</w:t>
      </w:r>
      <w:proofErr w:type="spellEnd"/>
      <w:r w:rsidRPr="00380A35">
        <w:rPr>
          <w:rFonts w:ascii="Arial" w:eastAsia="Gulim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lifestyle: taste </w:t>
      </w:r>
      <w:proofErr w:type="spellStart"/>
      <w:r w:rsidRPr="00380A35">
        <w:rPr>
          <w:rFonts w:ascii="Arial" w:eastAsia="Gulim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wonderfood</w:t>
      </w:r>
      <w:proofErr w:type="spellEnd"/>
      <w:r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”</w:t>
      </w:r>
      <w:r w:rsidR="00130CB6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. Nella </w:t>
      </w:r>
      <w:proofErr w:type="spellStart"/>
      <w:r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masteclass</w:t>
      </w:r>
      <w:proofErr w:type="spellEnd"/>
      <w:r w:rsidR="00380A35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30CB6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l’Asiago DOP incontrerà il</w:t>
      </w:r>
      <w:r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Valpolicella Ripasso e l’Amarone della Valpolicella</w:t>
      </w:r>
      <w:r w:rsidR="00130CB6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e sarà protagonista del risotto gourmet</w:t>
      </w:r>
      <w:r w:rsidR="0079409B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Asiago DOP e Amarone </w:t>
      </w:r>
      <w:r w:rsidR="00130CB6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proposto dallo chef stellato Paolo </w:t>
      </w:r>
      <w:proofErr w:type="spellStart"/>
      <w:r w:rsidR="00130CB6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Trippini</w:t>
      </w:r>
      <w:proofErr w:type="spellEnd"/>
      <w:r w:rsidR="00130CB6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, del Ristorante JRE </w:t>
      </w:r>
      <w:proofErr w:type="spellStart"/>
      <w:r w:rsidR="00130CB6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Trippini</w:t>
      </w:r>
      <w:proofErr w:type="spellEnd"/>
      <w:r w:rsidR="00130CB6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753CCD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Civitella del Lago </w:t>
      </w:r>
      <w:r w:rsidR="00130CB6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-</w:t>
      </w:r>
      <w:r w:rsidR="00753CCD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Terni</w:t>
      </w:r>
      <w:r w:rsidR="00130CB6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)</w:t>
      </w:r>
      <w:r w:rsidR="0079409B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56354B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Una</w:t>
      </w:r>
      <w:r w:rsidR="00380A35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qualificata</w:t>
      </w:r>
      <w:r w:rsidR="0056354B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73DD5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presenza</w:t>
      </w:r>
      <w:r w:rsidR="00380A35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56354B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9409B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questa, </w:t>
      </w:r>
      <w:r w:rsidR="0056354B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che, quest’anno</w:t>
      </w:r>
      <w:r w:rsidR="0079409B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56354B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animerà anche </w:t>
      </w:r>
      <w:r w:rsidR="0056354B" w:rsidRPr="00C26453">
        <w:rPr>
          <w:rFonts w:ascii="Arial" w:eastAsia="Gulim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l’Asiago Bistrot, l’area di alta ristorazione</w:t>
      </w:r>
      <w:r w:rsidR="00380620">
        <w:rPr>
          <w:rFonts w:ascii="Arial" w:eastAsia="Gulim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79409B" w:rsidRPr="00C26453">
        <w:rPr>
          <w:rFonts w:ascii="Arial" w:eastAsia="Gulim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promossa dal Consorzio di Tutela</w:t>
      </w:r>
      <w:r w:rsidR="00673DD5" w:rsidRPr="00C26453">
        <w:rPr>
          <w:rFonts w:ascii="Arial" w:eastAsia="Gulim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in collaborazione con l’Associazione JRE</w:t>
      </w:r>
      <w:r w:rsidR="00673DD5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="00673DD5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Jeunes</w:t>
      </w:r>
      <w:proofErr w:type="spellEnd"/>
      <w:r w:rsidR="00673DD5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673DD5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Restaurateurs</w:t>
      </w:r>
      <w:proofErr w:type="spellEnd"/>
      <w:r w:rsidR="00673DD5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d’Europe)</w:t>
      </w:r>
      <w:r w:rsidR="0079409B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6354B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nella quale vivere </w:t>
      </w:r>
      <w:r w:rsidR="0079409B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l’</w:t>
      </w:r>
      <w:r w:rsidR="0056354B" w:rsidRP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incontro </w:t>
      </w:r>
      <w:r w:rsidR="00380A35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con un prodotto</w:t>
      </w:r>
      <w:r w:rsidR="0056354B" w:rsidRPr="00380A35">
        <w:rPr>
          <w:rFonts w:ascii="Arial" w:hAnsi="Arial" w:cs="Arial"/>
          <w:sz w:val="22"/>
          <w:szCs w:val="22"/>
        </w:rPr>
        <w:t xml:space="preserve"> d’</w:t>
      </w:r>
      <w:r w:rsidR="00380620">
        <w:rPr>
          <w:rFonts w:ascii="Arial" w:hAnsi="Arial" w:cs="Arial"/>
          <w:sz w:val="22"/>
          <w:szCs w:val="22"/>
        </w:rPr>
        <w:t>eccellenza</w:t>
      </w:r>
      <w:r w:rsidR="0056354B" w:rsidRPr="00380A35">
        <w:rPr>
          <w:rFonts w:ascii="Arial" w:hAnsi="Arial" w:cs="Arial"/>
          <w:sz w:val="22"/>
          <w:szCs w:val="22"/>
        </w:rPr>
        <w:t xml:space="preserve"> sperimentando</w:t>
      </w:r>
      <w:r w:rsidR="004135F6" w:rsidRPr="00380A35">
        <w:rPr>
          <w:rFonts w:ascii="Arial" w:hAnsi="Arial" w:cs="Arial"/>
          <w:sz w:val="22"/>
          <w:szCs w:val="22"/>
        </w:rPr>
        <w:t xml:space="preserve"> </w:t>
      </w:r>
      <w:r w:rsidR="009E41FC">
        <w:rPr>
          <w:rFonts w:ascii="Arial" w:hAnsi="Arial" w:cs="Arial"/>
          <w:sz w:val="22"/>
          <w:szCs w:val="22"/>
        </w:rPr>
        <w:t xml:space="preserve">l’emozione di </w:t>
      </w:r>
      <w:r w:rsidR="0079409B" w:rsidRPr="00380A35">
        <w:rPr>
          <w:rFonts w:ascii="Arial" w:hAnsi="Arial" w:cs="Arial"/>
          <w:sz w:val="22"/>
          <w:szCs w:val="22"/>
        </w:rPr>
        <w:t xml:space="preserve">perle culinarie come </w:t>
      </w:r>
      <w:r w:rsidR="004135F6" w:rsidRPr="00380A35">
        <w:rPr>
          <w:rFonts w:ascii="Arial" w:hAnsi="Arial" w:cs="Arial"/>
          <w:sz w:val="22"/>
          <w:szCs w:val="22"/>
        </w:rPr>
        <w:t xml:space="preserve">il Maritozzo Asiago DOP, crema di Asiago DOP </w:t>
      </w:r>
      <w:r w:rsidR="004135F6" w:rsidRPr="00380A35">
        <w:rPr>
          <w:rFonts w:ascii="Arial" w:hAnsi="Arial" w:cs="Arial"/>
          <w:sz w:val="22"/>
          <w:szCs w:val="22"/>
        </w:rPr>
        <w:lastRenderedPageBreak/>
        <w:t xml:space="preserve">e cipolle rosse, </w:t>
      </w:r>
      <w:r w:rsidR="00C26453">
        <w:rPr>
          <w:rFonts w:ascii="Arial" w:hAnsi="Arial" w:cs="Arial"/>
          <w:sz w:val="22"/>
          <w:szCs w:val="22"/>
        </w:rPr>
        <w:t xml:space="preserve">i </w:t>
      </w:r>
      <w:r w:rsidR="004135F6" w:rsidRPr="00380A35">
        <w:rPr>
          <w:rFonts w:ascii="Arial" w:hAnsi="Arial" w:cs="Arial"/>
          <w:sz w:val="22"/>
          <w:szCs w:val="22"/>
        </w:rPr>
        <w:t xml:space="preserve">piatti a base di Asiago DOP a caglio vegetale </w:t>
      </w:r>
      <w:r w:rsidR="00673DD5" w:rsidRPr="00380A35">
        <w:rPr>
          <w:rFonts w:ascii="Arial" w:hAnsi="Arial" w:cs="Arial"/>
          <w:sz w:val="22"/>
          <w:szCs w:val="22"/>
        </w:rPr>
        <w:t xml:space="preserve">e </w:t>
      </w:r>
      <w:r w:rsidR="00380A35">
        <w:rPr>
          <w:rFonts w:ascii="Arial" w:hAnsi="Arial" w:cs="Arial"/>
          <w:sz w:val="22"/>
          <w:szCs w:val="22"/>
        </w:rPr>
        <w:t>gustare</w:t>
      </w:r>
      <w:r w:rsidR="00673DD5" w:rsidRPr="00380A35">
        <w:rPr>
          <w:rFonts w:ascii="Arial" w:hAnsi="Arial" w:cs="Arial"/>
          <w:sz w:val="22"/>
          <w:szCs w:val="22"/>
        </w:rPr>
        <w:t xml:space="preserve"> dolci come</w:t>
      </w:r>
      <w:r w:rsidR="004135F6" w:rsidRPr="00380A35">
        <w:rPr>
          <w:rFonts w:ascii="Arial" w:hAnsi="Arial" w:cs="Arial"/>
          <w:sz w:val="22"/>
          <w:szCs w:val="22"/>
        </w:rPr>
        <w:t xml:space="preserve"> la bavarese all’Asiago DOP Fresco, </w:t>
      </w:r>
      <w:proofErr w:type="spellStart"/>
      <w:r w:rsidR="004135F6" w:rsidRPr="00380A35">
        <w:rPr>
          <w:rFonts w:ascii="Arial" w:hAnsi="Arial" w:cs="Arial"/>
          <w:sz w:val="22"/>
          <w:szCs w:val="22"/>
        </w:rPr>
        <w:t>crumble</w:t>
      </w:r>
      <w:proofErr w:type="spellEnd"/>
      <w:r w:rsidR="004135F6" w:rsidRPr="00380A35">
        <w:rPr>
          <w:rFonts w:ascii="Arial" w:hAnsi="Arial" w:cs="Arial"/>
          <w:sz w:val="22"/>
          <w:szCs w:val="22"/>
        </w:rPr>
        <w:t xml:space="preserve"> al cacao e marmellata di cil</w:t>
      </w:r>
      <w:r w:rsidR="0079409B" w:rsidRPr="00380A35">
        <w:rPr>
          <w:rFonts w:ascii="Arial" w:hAnsi="Arial" w:cs="Arial"/>
          <w:sz w:val="22"/>
          <w:szCs w:val="22"/>
        </w:rPr>
        <w:t>iegie.</w:t>
      </w:r>
      <w:r w:rsidR="006A24AB" w:rsidRPr="00380A35">
        <w:rPr>
          <w:rFonts w:ascii="Arial" w:hAnsi="Arial" w:cs="Arial"/>
          <w:sz w:val="22"/>
          <w:szCs w:val="22"/>
        </w:rPr>
        <w:t xml:space="preserve"> </w:t>
      </w:r>
    </w:p>
    <w:p w14:paraId="357DD908" w14:textId="38D4E4D8" w:rsidR="0047422C" w:rsidRPr="00C35D2D" w:rsidRDefault="00C87BD9" w:rsidP="00C87BD9">
      <w:pPr>
        <w:jc w:val="both"/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</w:pPr>
      <w:r w:rsidRPr="00C35D2D">
        <w:rPr>
          <w:rFonts w:ascii="Arial" w:eastAsia="Gulim" w:hAnsi="Arial" w:cs="Arial"/>
          <w:b/>
          <w:bCs/>
          <w:sz w:val="22"/>
          <w:szCs w:val="22"/>
          <w:shd w:val="clear" w:color="auto" w:fill="FFFFFF"/>
        </w:rPr>
        <w:t>Domenica 16 aprile, alle ore 17</w:t>
      </w:r>
      <w:r w:rsidR="003B5900" w:rsidRPr="00C35D2D">
        <w:rPr>
          <w:rFonts w:ascii="Arial" w:eastAsia="Gulim" w:hAnsi="Arial" w:cs="Arial"/>
          <w:b/>
          <w:bCs/>
          <w:sz w:val="22"/>
          <w:szCs w:val="22"/>
          <w:shd w:val="clear" w:color="auto" w:fill="FFFFFF"/>
        </w:rPr>
        <w:t>,</w:t>
      </w:r>
      <w:r w:rsidRPr="00C35D2D">
        <w:rPr>
          <w:rFonts w:ascii="Arial" w:eastAsia="Gulim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9E41FC" w:rsidRPr="00C35D2D">
        <w:rPr>
          <w:rFonts w:ascii="Arial" w:eastAsia="Gulim" w:hAnsi="Arial" w:cs="Arial"/>
          <w:b/>
          <w:bCs/>
          <w:sz w:val="22"/>
          <w:szCs w:val="22"/>
          <w:shd w:val="clear" w:color="auto" w:fill="FFFFFF"/>
        </w:rPr>
        <w:t>a Formaggio in  Villa</w:t>
      </w:r>
      <w:r w:rsidR="003B5900" w:rsidRPr="00C35D2D">
        <w:rPr>
          <w:rFonts w:ascii="Arial" w:eastAsia="Gulim" w:hAnsi="Arial" w:cs="Arial"/>
          <w:b/>
          <w:bCs/>
          <w:sz w:val="22"/>
          <w:szCs w:val="22"/>
          <w:shd w:val="clear" w:color="auto" w:fill="FFFFFF"/>
        </w:rPr>
        <w:t>,</w:t>
      </w:r>
      <w:r w:rsidR="009E41FC" w:rsidRPr="00C35D2D">
        <w:rPr>
          <w:rFonts w:ascii="Arial" w:eastAsia="Gulim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C35D2D">
        <w:rPr>
          <w:rFonts w:ascii="Arial" w:eastAsia="Gulim" w:hAnsi="Arial" w:cs="Arial"/>
          <w:b/>
          <w:bCs/>
          <w:sz w:val="22"/>
          <w:szCs w:val="22"/>
          <w:shd w:val="clear" w:color="auto" w:fill="FFFFFF"/>
        </w:rPr>
        <w:t xml:space="preserve">si sperimenta </w:t>
      </w:r>
      <w:r w:rsidR="009C5C65">
        <w:rPr>
          <w:rFonts w:ascii="Arial" w:eastAsia="Gulim" w:hAnsi="Arial" w:cs="Arial"/>
          <w:b/>
          <w:bCs/>
          <w:sz w:val="22"/>
          <w:szCs w:val="22"/>
          <w:shd w:val="clear" w:color="auto" w:fill="FFFFFF"/>
        </w:rPr>
        <w:t xml:space="preserve">il </w:t>
      </w:r>
      <w:proofErr w:type="spellStart"/>
      <w:r w:rsidRPr="00C35D2D">
        <w:rPr>
          <w:rFonts w:ascii="Arial" w:eastAsia="Gulim" w:hAnsi="Arial" w:cs="Arial"/>
          <w:b/>
          <w:bCs/>
          <w:sz w:val="22"/>
          <w:szCs w:val="22"/>
          <w:shd w:val="clear" w:color="auto" w:fill="FFFFFF"/>
        </w:rPr>
        <w:t>pairing</w:t>
      </w:r>
      <w:proofErr w:type="spellEnd"/>
      <w:r w:rsidRPr="00C35D2D">
        <w:rPr>
          <w:rFonts w:ascii="Arial" w:eastAsia="Gulim" w:hAnsi="Arial" w:cs="Arial"/>
          <w:b/>
          <w:bCs/>
          <w:sz w:val="22"/>
          <w:szCs w:val="22"/>
          <w:shd w:val="clear" w:color="auto" w:fill="FFFFFF"/>
        </w:rPr>
        <w:t xml:space="preserve"> con un viaggio del formaggio Asiago tra Franciacorta</w:t>
      </w:r>
      <w:r w:rsidR="00E965C7">
        <w:rPr>
          <w:rFonts w:ascii="Arial" w:eastAsia="Gulim" w:hAnsi="Arial" w:cs="Arial"/>
          <w:b/>
          <w:bCs/>
          <w:sz w:val="22"/>
          <w:szCs w:val="22"/>
          <w:shd w:val="clear" w:color="auto" w:fill="FFFFFF"/>
        </w:rPr>
        <w:t>,</w:t>
      </w:r>
      <w:r w:rsidRPr="00C35D2D">
        <w:rPr>
          <w:rFonts w:ascii="Arial" w:eastAsia="Gulim" w:hAnsi="Arial" w:cs="Arial"/>
          <w:b/>
          <w:bCs/>
          <w:sz w:val="22"/>
          <w:szCs w:val="22"/>
          <w:shd w:val="clear" w:color="auto" w:fill="FFFFFF"/>
        </w:rPr>
        <w:t xml:space="preserve"> Toscana</w:t>
      </w:r>
      <w:r w:rsidR="00E965C7">
        <w:rPr>
          <w:rFonts w:ascii="Arial" w:eastAsia="Gulim" w:hAnsi="Arial" w:cs="Arial"/>
          <w:b/>
          <w:bCs/>
          <w:sz w:val="22"/>
          <w:szCs w:val="22"/>
          <w:shd w:val="clear" w:color="auto" w:fill="FFFFFF"/>
        </w:rPr>
        <w:t xml:space="preserve"> e Champagne</w:t>
      </w:r>
      <w:r w:rsidRPr="00C35D2D">
        <w:rPr>
          <w:rFonts w:ascii="Arial" w:eastAsia="Gulim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. </w:t>
      </w:r>
      <w:r w:rsidR="00C35D2D" w:rsidRPr="00C35D2D">
        <w:rPr>
          <w:rFonts w:ascii="Arial" w:eastAsia="Gulim" w:hAnsi="Arial" w:cs="Arial"/>
          <w:sz w:val="22"/>
          <w:szCs w:val="22"/>
          <w:shd w:val="clear" w:color="auto" w:fill="FFFFFF"/>
        </w:rPr>
        <w:t>Nella</w:t>
      </w:r>
      <w:r w:rsidR="003B5900" w:rsidRPr="00C35D2D">
        <w:rPr>
          <w:rFonts w:ascii="Arial" w:eastAsia="Gulim" w:hAnsi="Arial" w:cs="Arial"/>
          <w:sz w:val="22"/>
          <w:szCs w:val="22"/>
          <w:shd w:val="clear" w:color="auto" w:fill="FFFFFF"/>
        </w:rPr>
        <w:t xml:space="preserve"> masterclass, per veri appassionati</w:t>
      </w:r>
      <w:r w:rsidR="00C35D2D" w:rsidRPr="00C35D2D">
        <w:rPr>
          <w:rFonts w:ascii="Arial" w:eastAsia="Gulim" w:hAnsi="Arial" w:cs="Arial"/>
          <w:sz w:val="22"/>
          <w:szCs w:val="22"/>
          <w:shd w:val="clear" w:color="auto" w:fill="FFFFFF"/>
        </w:rPr>
        <w:t xml:space="preserve">, </w:t>
      </w:r>
      <w:r w:rsidR="0061101C">
        <w:rPr>
          <w:rFonts w:ascii="Arial" w:eastAsia="Gulim" w:hAnsi="Arial" w:cs="Arial"/>
          <w:sz w:val="22"/>
          <w:szCs w:val="22"/>
          <w:shd w:val="clear" w:color="auto" w:fill="FFFFFF"/>
        </w:rPr>
        <w:t>l’Asiago DOP</w:t>
      </w:r>
      <w:r w:rsidRPr="00C35D2D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in diverse ed esclusive stagionature sposa il Berlucchi Franciacorta extra Brut DOCG “61” d</w:t>
      </w:r>
      <w:r w:rsidR="0047422C" w:rsidRPr="00C35D2D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i</w:t>
      </w:r>
      <w:r w:rsidRPr="00C35D2D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Berlucchi</w:t>
      </w:r>
      <w:r w:rsidR="000E2319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C35D2D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il </w:t>
      </w:r>
      <w:proofErr w:type="spellStart"/>
      <w:r w:rsidRPr="00C35D2D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Botrosecco</w:t>
      </w:r>
      <w:proofErr w:type="spellEnd"/>
      <w:r w:rsidRPr="00C35D2D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Maremma Toscana DOC di Antinori e scopre </w:t>
      </w:r>
      <w:r w:rsidR="00C61314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lo</w:t>
      </w:r>
      <w:r w:rsidRPr="00C35D2D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Champagne</w:t>
      </w:r>
      <w:r w:rsidR="00C61314" w:rsidRPr="00C61314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8122B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Brut </w:t>
      </w:r>
      <w:r w:rsidR="0068122B" w:rsidRPr="00C35D2D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Premier Cru </w:t>
      </w:r>
      <w:r w:rsidR="00C61314" w:rsidRPr="00C35D2D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Petite </w:t>
      </w:r>
      <w:proofErr w:type="spellStart"/>
      <w:r w:rsidR="00C61314" w:rsidRPr="00C35D2D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Vallée</w:t>
      </w:r>
      <w:proofErr w:type="spellEnd"/>
      <w:r w:rsidR="00C35D2D" w:rsidRPr="00C35D2D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, un piccolo giacimento di </w:t>
      </w:r>
      <w:r w:rsidR="00C35D2D" w:rsidRPr="00C35D2D">
        <w:rPr>
          <w:rFonts w:ascii="Arial" w:hAnsi="Arial" w:cs="Arial"/>
          <w:color w:val="000000"/>
          <w:sz w:val="22"/>
          <w:szCs w:val="22"/>
          <w:shd w:val="clear" w:color="auto" w:fill="FFFFFF"/>
        </w:rPr>
        <w:t>classe, finezza e bevibilità che ben sapr</w:t>
      </w:r>
      <w:r w:rsidR="00C61314">
        <w:rPr>
          <w:rFonts w:ascii="Arial" w:hAnsi="Arial" w:cs="Arial"/>
          <w:color w:val="000000"/>
          <w:sz w:val="22"/>
          <w:szCs w:val="22"/>
          <w:shd w:val="clear" w:color="auto" w:fill="FFFFFF"/>
        </w:rPr>
        <w:t>à</w:t>
      </w:r>
      <w:r w:rsidR="009C5C6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esaltare </w:t>
      </w:r>
      <w:r w:rsidR="00C35D2D" w:rsidRPr="00C35D2D">
        <w:rPr>
          <w:rFonts w:ascii="Arial" w:hAnsi="Arial" w:cs="Arial"/>
          <w:color w:val="000000"/>
          <w:sz w:val="22"/>
          <w:szCs w:val="22"/>
          <w:shd w:val="clear" w:color="auto" w:fill="FFFFFF"/>
        </w:rPr>
        <w:t>l’</w:t>
      </w:r>
      <w:r w:rsidR="0034524E" w:rsidRPr="00C35D2D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 xml:space="preserve">esperienza </w:t>
      </w:r>
      <w:r w:rsidR="000E2319"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  <w:t>dei cinque sensi.</w:t>
      </w:r>
    </w:p>
    <w:p w14:paraId="5671BE27" w14:textId="77777777" w:rsidR="0047422C" w:rsidRDefault="0047422C" w:rsidP="00C87BD9">
      <w:pPr>
        <w:jc w:val="both"/>
        <w:rPr>
          <w:rFonts w:ascii="Arial" w:eastAsia="Gulim" w:hAnsi="Arial" w:cs="Arial"/>
          <w:color w:val="000000" w:themeColor="text1"/>
          <w:sz w:val="22"/>
          <w:szCs w:val="22"/>
          <w:shd w:val="clear" w:color="auto" w:fill="FFFFFF"/>
        </w:rPr>
      </w:pPr>
    </w:p>
    <w:p w14:paraId="73732E51" w14:textId="64E6A763" w:rsidR="00C87BD9" w:rsidRPr="00EB7373" w:rsidRDefault="00C87BD9" w:rsidP="00C87BD9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B7373">
        <w:rPr>
          <w:rFonts w:ascii="Arial" w:hAnsi="Arial" w:cs="Arial"/>
          <w:sz w:val="22"/>
          <w:szCs w:val="22"/>
        </w:rPr>
        <w:t>Il formaggio Asiago, produzione non delocalizzabile</w:t>
      </w:r>
      <w:r w:rsidR="00C61314">
        <w:rPr>
          <w:rFonts w:ascii="Arial" w:hAnsi="Arial" w:cs="Arial"/>
          <w:sz w:val="22"/>
          <w:szCs w:val="22"/>
        </w:rPr>
        <w:t>,</w:t>
      </w:r>
      <w:r w:rsidRPr="00EB7373">
        <w:rPr>
          <w:rFonts w:ascii="Arial" w:hAnsi="Arial" w:cs="Arial"/>
          <w:sz w:val="22"/>
          <w:szCs w:val="22"/>
        </w:rPr>
        <w:t xml:space="preserve"> </w:t>
      </w:r>
      <w:r w:rsidR="00506EF3" w:rsidRPr="00EB7373">
        <w:rPr>
          <w:rFonts w:ascii="Arial" w:hAnsi="Arial" w:cs="Arial"/>
          <w:sz w:val="22"/>
          <w:szCs w:val="22"/>
        </w:rPr>
        <w:t xml:space="preserve">con i suoi </w:t>
      </w:r>
      <w:r w:rsidR="00EB058C" w:rsidRPr="00EB7373">
        <w:rPr>
          <w:rFonts w:ascii="Arial" w:hAnsi="Arial" w:cs="Arial"/>
          <w:sz w:val="22"/>
          <w:szCs w:val="22"/>
        </w:rPr>
        <w:t xml:space="preserve">34 </w:t>
      </w:r>
      <w:r w:rsidR="00506EF3" w:rsidRPr="00EB7373">
        <w:rPr>
          <w:rFonts w:ascii="Arial" w:hAnsi="Arial" w:cs="Arial"/>
          <w:sz w:val="22"/>
          <w:szCs w:val="22"/>
        </w:rPr>
        <w:t>soci</w:t>
      </w:r>
      <w:r w:rsidR="00EB058C" w:rsidRPr="00EB7373">
        <w:rPr>
          <w:rFonts w:ascii="Arial" w:hAnsi="Arial" w:cs="Arial"/>
          <w:sz w:val="22"/>
          <w:szCs w:val="22"/>
        </w:rPr>
        <w:t xml:space="preserve"> produttori, 6 stagionatori</w:t>
      </w:r>
      <w:r w:rsidR="00506EF3" w:rsidRPr="00EB7373">
        <w:rPr>
          <w:rFonts w:ascii="Arial" w:hAnsi="Arial" w:cs="Arial"/>
          <w:sz w:val="22"/>
          <w:szCs w:val="22"/>
        </w:rPr>
        <w:t xml:space="preserve"> e oltre 900</w:t>
      </w:r>
      <w:r w:rsidR="00EB058C" w:rsidRPr="00EB7373">
        <w:rPr>
          <w:rFonts w:ascii="Arial" w:hAnsi="Arial" w:cs="Arial"/>
          <w:sz w:val="22"/>
          <w:szCs w:val="22"/>
        </w:rPr>
        <w:t xml:space="preserve"> aziende di</w:t>
      </w:r>
      <w:r w:rsidR="00506EF3" w:rsidRPr="00EB7373">
        <w:rPr>
          <w:rFonts w:ascii="Arial" w:hAnsi="Arial" w:cs="Arial"/>
          <w:sz w:val="22"/>
          <w:szCs w:val="22"/>
        </w:rPr>
        <w:t xml:space="preserve"> </w:t>
      </w:r>
      <w:r w:rsidR="00506EF3" w:rsidRPr="0017722B">
        <w:rPr>
          <w:rFonts w:ascii="Arial" w:hAnsi="Arial" w:cs="Arial"/>
          <w:sz w:val="22"/>
          <w:szCs w:val="22"/>
        </w:rPr>
        <w:t>alleva</w:t>
      </w:r>
      <w:r w:rsidR="00EB058C" w:rsidRPr="0017722B">
        <w:rPr>
          <w:rFonts w:ascii="Arial" w:hAnsi="Arial" w:cs="Arial"/>
          <w:sz w:val="22"/>
          <w:szCs w:val="22"/>
        </w:rPr>
        <w:t>mento</w:t>
      </w:r>
      <w:r w:rsidR="00506EF3" w:rsidRPr="0017722B">
        <w:rPr>
          <w:rFonts w:ascii="Arial" w:hAnsi="Arial" w:cs="Arial"/>
          <w:sz w:val="22"/>
          <w:szCs w:val="22"/>
        </w:rPr>
        <w:t xml:space="preserve">, </w:t>
      </w:r>
      <w:r w:rsidR="00C61314" w:rsidRPr="0017722B">
        <w:rPr>
          <w:rFonts w:ascii="Arial" w:hAnsi="Arial" w:cs="Arial"/>
          <w:sz w:val="22"/>
          <w:szCs w:val="22"/>
        </w:rPr>
        <w:t xml:space="preserve">è </w:t>
      </w:r>
      <w:r w:rsidR="00063372" w:rsidRPr="0017722B">
        <w:rPr>
          <w:rFonts w:ascii="Arial" w:hAnsi="Arial" w:cs="Arial"/>
          <w:sz w:val="22"/>
          <w:szCs w:val="22"/>
        </w:rPr>
        <w:t>motore di sviluppo</w:t>
      </w:r>
      <w:r w:rsidR="00C61314" w:rsidRPr="00EB7373">
        <w:rPr>
          <w:rFonts w:ascii="Arial" w:hAnsi="Arial" w:cs="Arial"/>
          <w:sz w:val="22"/>
          <w:szCs w:val="22"/>
        </w:rPr>
        <w:t xml:space="preserve"> dell’economia locale </w:t>
      </w:r>
      <w:r w:rsidR="00C61314">
        <w:rPr>
          <w:rFonts w:ascii="Arial" w:hAnsi="Arial" w:cs="Arial"/>
          <w:sz w:val="22"/>
          <w:szCs w:val="22"/>
        </w:rPr>
        <w:t>anche con</w:t>
      </w:r>
      <w:r w:rsidR="00B72F1B" w:rsidRPr="00EB7373">
        <w:rPr>
          <w:rFonts w:ascii="Arial" w:hAnsi="Arial" w:cs="Arial"/>
          <w:sz w:val="22"/>
          <w:szCs w:val="22"/>
        </w:rPr>
        <w:t xml:space="preserve"> </w:t>
      </w:r>
      <w:r w:rsidR="00A07AD6" w:rsidRPr="00EB7373">
        <w:rPr>
          <w:rFonts w:ascii="Arial" w:hAnsi="Arial" w:cs="Arial"/>
          <w:sz w:val="22"/>
          <w:szCs w:val="22"/>
        </w:rPr>
        <w:t xml:space="preserve">l’iniziativa </w:t>
      </w:r>
      <w:r w:rsidR="00A07AD6" w:rsidRPr="00EB7373">
        <w:rPr>
          <w:rFonts w:ascii="Arial" w:hAnsi="Arial" w:cs="Arial"/>
          <w:color w:val="000000" w:themeColor="text1"/>
          <w:sz w:val="22"/>
          <w:szCs w:val="22"/>
        </w:rPr>
        <w:t>“</w:t>
      </w:r>
      <w:bookmarkStart w:id="2" w:name="_Hlk96941235"/>
      <w:r w:rsidR="00A07AD6" w:rsidRPr="00EB7373">
        <w:rPr>
          <w:rFonts w:ascii="Arial" w:hAnsi="Arial" w:cs="Arial"/>
          <w:color w:val="000000" w:themeColor="text1"/>
          <w:sz w:val="22"/>
          <w:szCs w:val="22"/>
        </w:rPr>
        <w:t>L’Asiago DOP nei ristoranti di Cittadella</w:t>
      </w:r>
      <w:r w:rsidR="00A07AD6" w:rsidRPr="00EB737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”. </w:t>
      </w:r>
      <w:r w:rsidR="0061101C" w:rsidRPr="00EB7373">
        <w:rPr>
          <w:rFonts w:ascii="Arial" w:hAnsi="Arial" w:cs="Arial"/>
          <w:color w:val="000000" w:themeColor="text1"/>
          <w:sz w:val="22"/>
          <w:szCs w:val="22"/>
        </w:rPr>
        <w:t>Dal 14 al 17 aprile,</w:t>
      </w:r>
      <w:bookmarkEnd w:id="2"/>
      <w:r w:rsidR="00EB7373" w:rsidRPr="00EB7373">
        <w:rPr>
          <w:rFonts w:ascii="Arial" w:hAnsi="Arial" w:cs="Arial"/>
          <w:sz w:val="22"/>
          <w:szCs w:val="22"/>
        </w:rPr>
        <w:t xml:space="preserve"> in collaborazione con la ristorazione </w:t>
      </w:r>
      <w:r w:rsidR="002F3B0D">
        <w:rPr>
          <w:rFonts w:ascii="Arial" w:hAnsi="Arial" w:cs="Arial"/>
          <w:sz w:val="22"/>
          <w:szCs w:val="22"/>
        </w:rPr>
        <w:t>del territorio</w:t>
      </w:r>
      <w:r w:rsidR="00EB7373">
        <w:rPr>
          <w:rFonts w:ascii="Arial" w:hAnsi="Arial" w:cs="Arial"/>
          <w:sz w:val="22"/>
          <w:szCs w:val="22"/>
        </w:rPr>
        <w:t>, il</w:t>
      </w:r>
      <w:r w:rsidR="00EB7373" w:rsidRPr="00EB7373">
        <w:rPr>
          <w:rFonts w:ascii="Arial" w:hAnsi="Arial" w:cs="Arial"/>
          <w:sz w:val="22"/>
          <w:szCs w:val="22"/>
        </w:rPr>
        <w:t xml:space="preserve"> prodott</w:t>
      </w:r>
      <w:r w:rsidR="00EB7373">
        <w:rPr>
          <w:rFonts w:ascii="Arial" w:hAnsi="Arial" w:cs="Arial"/>
          <w:sz w:val="22"/>
          <w:szCs w:val="22"/>
        </w:rPr>
        <w:t>o</w:t>
      </w:r>
      <w:r w:rsidR="00EB7373" w:rsidRPr="00EB7373">
        <w:rPr>
          <w:rFonts w:ascii="Arial" w:hAnsi="Arial" w:cs="Arial"/>
          <w:sz w:val="22"/>
          <w:szCs w:val="22"/>
        </w:rPr>
        <w:t xml:space="preserve"> d’origine e di provenienza certa, </w:t>
      </w:r>
      <w:r w:rsidR="00EB7373">
        <w:rPr>
          <w:rFonts w:ascii="Arial" w:hAnsi="Arial" w:cs="Arial"/>
          <w:sz w:val="22"/>
          <w:szCs w:val="22"/>
        </w:rPr>
        <w:t>partner di un</w:t>
      </w:r>
      <w:r w:rsidR="00A21111">
        <w:rPr>
          <w:rFonts w:ascii="Arial" w:hAnsi="Arial" w:cs="Arial"/>
          <w:sz w:val="22"/>
          <w:szCs w:val="22"/>
        </w:rPr>
        <w:t>’</w:t>
      </w:r>
      <w:r w:rsidR="00EB7373">
        <w:rPr>
          <w:rFonts w:ascii="Arial" w:hAnsi="Arial" w:cs="Arial"/>
          <w:sz w:val="22"/>
          <w:szCs w:val="22"/>
        </w:rPr>
        <w:t>alimentazione</w:t>
      </w:r>
      <w:r w:rsidR="00EB7373" w:rsidRPr="00EB7373">
        <w:rPr>
          <w:rFonts w:ascii="Arial" w:hAnsi="Arial" w:cs="Arial"/>
          <w:sz w:val="22"/>
          <w:szCs w:val="22"/>
        </w:rPr>
        <w:t xml:space="preserve"> sostenibile</w:t>
      </w:r>
      <w:r w:rsidR="00063E82">
        <w:rPr>
          <w:rFonts w:ascii="Arial" w:hAnsi="Arial" w:cs="Arial"/>
          <w:sz w:val="22"/>
          <w:szCs w:val="22"/>
        </w:rPr>
        <w:t>,</w:t>
      </w:r>
      <w:r w:rsidR="00EB7373">
        <w:rPr>
          <w:rFonts w:ascii="Arial" w:hAnsi="Arial" w:cs="Arial"/>
          <w:sz w:val="22"/>
          <w:szCs w:val="22"/>
        </w:rPr>
        <w:t xml:space="preserve"> sarà presente in</w:t>
      </w:r>
      <w:r w:rsidR="00EB7373" w:rsidRPr="00EB7373">
        <w:rPr>
          <w:rFonts w:ascii="Arial" w:hAnsi="Arial" w:cs="Arial"/>
          <w:sz w:val="22"/>
          <w:szCs w:val="22"/>
        </w:rPr>
        <w:t xml:space="preserve"> </w:t>
      </w:r>
      <w:r w:rsidR="00A07AD6" w:rsidRPr="00EB7373">
        <w:rPr>
          <w:rFonts w:ascii="Arial" w:hAnsi="Arial" w:cs="Arial"/>
          <w:sz w:val="22"/>
          <w:szCs w:val="22"/>
        </w:rPr>
        <w:t>una selezione di</w:t>
      </w:r>
      <w:r w:rsidRPr="00EB7373">
        <w:rPr>
          <w:rFonts w:ascii="Arial" w:hAnsi="Arial" w:cs="Arial"/>
          <w:sz w:val="22"/>
          <w:szCs w:val="22"/>
        </w:rPr>
        <w:t xml:space="preserve"> locali pubblici di Cittadella</w:t>
      </w:r>
      <w:r w:rsidR="00397758" w:rsidRPr="00EB7373">
        <w:rPr>
          <w:rFonts w:ascii="Arial" w:hAnsi="Arial" w:cs="Arial"/>
          <w:sz w:val="22"/>
          <w:szCs w:val="22"/>
        </w:rPr>
        <w:t xml:space="preserve"> </w:t>
      </w:r>
      <w:r w:rsidR="00EB7373">
        <w:rPr>
          <w:rFonts w:ascii="Arial" w:hAnsi="Arial" w:cs="Arial"/>
          <w:sz w:val="22"/>
          <w:szCs w:val="22"/>
        </w:rPr>
        <w:t xml:space="preserve">con </w:t>
      </w:r>
      <w:r w:rsidRPr="00EB7373">
        <w:rPr>
          <w:rFonts w:ascii="Arial" w:hAnsi="Arial" w:cs="Arial"/>
          <w:sz w:val="22"/>
          <w:szCs w:val="22"/>
        </w:rPr>
        <w:t xml:space="preserve">degustazioni </w:t>
      </w:r>
      <w:r w:rsidR="00397758" w:rsidRPr="00EB7373">
        <w:rPr>
          <w:rFonts w:ascii="Arial" w:hAnsi="Arial" w:cs="Arial"/>
          <w:sz w:val="22"/>
          <w:szCs w:val="22"/>
        </w:rPr>
        <w:t>e</w:t>
      </w:r>
      <w:r w:rsidRPr="00EB7373">
        <w:rPr>
          <w:rFonts w:ascii="Arial" w:eastAsia="Calibri" w:hAnsi="Arial" w:cs="Arial"/>
          <w:sz w:val="22"/>
          <w:szCs w:val="22"/>
          <w:lang w:eastAsia="en-US"/>
        </w:rPr>
        <w:t xml:space="preserve"> piatti </w:t>
      </w:r>
      <w:r w:rsidR="00EB7373">
        <w:rPr>
          <w:rFonts w:ascii="Arial" w:eastAsia="Calibri" w:hAnsi="Arial" w:cs="Arial"/>
          <w:sz w:val="22"/>
          <w:szCs w:val="22"/>
          <w:lang w:eastAsia="en-US"/>
        </w:rPr>
        <w:t>creativi</w:t>
      </w:r>
      <w:r w:rsidRPr="00EB7373">
        <w:rPr>
          <w:rFonts w:ascii="Arial" w:eastAsia="Calibri" w:hAnsi="Arial" w:cs="Arial"/>
          <w:sz w:val="22"/>
          <w:szCs w:val="22"/>
          <w:lang w:eastAsia="en-US"/>
        </w:rPr>
        <w:t>, per l’occasione riconoscibili sui social dagli hashtag</w:t>
      </w:r>
      <w:r w:rsidRPr="00EB7373">
        <w:rPr>
          <w:rFonts w:ascii="Arial" w:eastAsia="Calibri" w:hAnsi="Arial" w:cs="Arial"/>
          <w:bCs/>
          <w:sz w:val="22"/>
          <w:szCs w:val="22"/>
          <w:lang w:eastAsia="en-US"/>
        </w:rPr>
        <w:t xml:space="preserve"> #sìasiagodop e #formaggioinvilla.</w:t>
      </w:r>
    </w:p>
    <w:p w14:paraId="79621811" w14:textId="77777777" w:rsidR="001B2B6D" w:rsidRPr="000C3ECA" w:rsidRDefault="001B2B6D" w:rsidP="001B2B6D">
      <w:pPr>
        <w:spacing w:before="100" w:beforeAutospacing="1" w:after="100" w:afterAutospacing="1"/>
        <w:jc w:val="both"/>
        <w:rPr>
          <w:rFonts w:ascii="Arial" w:hAnsi="Arial" w:cs="Arial"/>
          <w:noProof/>
          <w:sz w:val="22"/>
          <w:szCs w:val="22"/>
        </w:rPr>
      </w:pPr>
      <w:r w:rsidRPr="000C3ECA">
        <w:rPr>
          <w:rFonts w:ascii="Arial" w:hAnsi="Arial" w:cs="Arial"/>
          <w:sz w:val="22"/>
          <w:szCs w:val="22"/>
        </w:rPr>
        <w:t xml:space="preserve">Il programma completo di FORMAGGIO IN VILLA è consultabile all’indirizzo </w:t>
      </w:r>
      <w:hyperlink r:id="rId8" w:history="1">
        <w:r w:rsidRPr="000C3ECA">
          <w:rPr>
            <w:rStyle w:val="Collegamentoipertestuale"/>
            <w:rFonts w:ascii="Arial" w:hAnsi="Arial" w:cs="Arial"/>
            <w:sz w:val="22"/>
            <w:szCs w:val="22"/>
          </w:rPr>
          <w:t>www.formaggioinvilla.it</w:t>
        </w:r>
      </w:hyperlink>
    </w:p>
    <w:p w14:paraId="43423BD6" w14:textId="77777777" w:rsidR="001B2B6D" w:rsidRPr="00B928C4" w:rsidRDefault="001B2B6D" w:rsidP="001B2B6D">
      <w:pPr>
        <w:spacing w:before="100" w:beforeAutospacing="1" w:after="100" w:afterAutospacing="1"/>
        <w:jc w:val="both"/>
        <w:rPr>
          <w:rFonts w:ascii="Arial" w:hAnsi="Arial" w:cs="Arial"/>
          <w:noProof/>
          <w:sz w:val="22"/>
          <w:szCs w:val="22"/>
        </w:rPr>
      </w:pPr>
      <w:r w:rsidRPr="00B928C4">
        <w:rPr>
          <w:rFonts w:ascii="Arial" w:hAnsi="Arial" w:cs="Arial"/>
          <w:sz w:val="22"/>
          <w:szCs w:val="22"/>
        </w:rPr>
        <w:t xml:space="preserve">Contatti stampa: </w:t>
      </w:r>
      <w:r w:rsidRPr="00B928C4">
        <w:rPr>
          <w:rFonts w:ascii="Arial" w:hAnsi="Arial" w:cs="Arial"/>
          <w:noProof/>
          <w:sz w:val="22"/>
          <w:szCs w:val="22"/>
        </w:rPr>
        <w:t xml:space="preserve">Roberta Zarpellon – TRAGUARDI – T 0424523073  M 3394187543 mail: </w:t>
      </w:r>
      <w:hyperlink r:id="rId9" w:history="1">
        <w:r w:rsidRPr="00B928C4">
          <w:rPr>
            <w:rFonts w:ascii="Arial" w:hAnsi="Arial" w:cs="Arial"/>
            <w:noProof/>
            <w:color w:val="0000FF"/>
            <w:sz w:val="22"/>
            <w:szCs w:val="22"/>
            <w:u w:val="single"/>
          </w:rPr>
          <w:t>zarpellon@traguardiweb.it</w:t>
        </w:r>
      </w:hyperlink>
      <w:r w:rsidRPr="00B928C4">
        <w:rPr>
          <w:rFonts w:ascii="Arial" w:hAnsi="Arial" w:cs="Arial"/>
          <w:noProof/>
          <w:sz w:val="22"/>
          <w:szCs w:val="22"/>
        </w:rPr>
        <w:t xml:space="preserve"> </w:t>
      </w:r>
    </w:p>
    <w:sectPr w:rsidR="001B2B6D" w:rsidRPr="00B928C4" w:rsidSect="00B36C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86" w:bottom="1134" w:left="108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43F8" w14:textId="77777777" w:rsidR="005235C5" w:rsidRDefault="005235C5">
      <w:r>
        <w:separator/>
      </w:r>
    </w:p>
  </w:endnote>
  <w:endnote w:type="continuationSeparator" w:id="0">
    <w:p w14:paraId="0A301A56" w14:textId="77777777" w:rsidR="005235C5" w:rsidRDefault="005235C5">
      <w:r>
        <w:continuationSeparator/>
      </w:r>
    </w:p>
  </w:endnote>
  <w:endnote w:type="continuationNotice" w:id="1">
    <w:p w14:paraId="28A88CC7" w14:textId="77777777" w:rsidR="005235C5" w:rsidRDefault="00523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lavika Bd">
    <w:altName w:val="Times New Roman"/>
    <w:charset w:val="00"/>
    <w:family w:val="auto"/>
    <w:pitch w:val="default"/>
  </w:font>
  <w:font w:name="Klavika Rg">
    <w:altName w:val="Times New Roman"/>
    <w:charset w:val="00"/>
    <w:family w:val="auto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B346" w14:textId="77777777" w:rsidR="00EA1F97" w:rsidRDefault="00EA1F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3C66" w14:textId="77777777" w:rsidR="00013085" w:rsidRDefault="00013085">
    <w:pPr>
      <w:jc w:val="center"/>
    </w:pPr>
    <w:r>
      <w:t>_________________________________________________________________</w:t>
    </w:r>
  </w:p>
  <w:p w14:paraId="5E793C67" w14:textId="77777777" w:rsidR="00013085" w:rsidRDefault="00013085">
    <w:pPr>
      <w:jc w:val="center"/>
      <w:rPr>
        <w:sz w:val="8"/>
        <w:szCs w:val="8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13"/>
      <w:gridCol w:w="261"/>
    </w:tblGrid>
    <w:tr w:rsidR="00013085" w14:paraId="5E793C70" w14:textId="77777777">
      <w:trPr>
        <w:trHeight w:val="565"/>
      </w:trPr>
      <w:tc>
        <w:tcPr>
          <w:tcW w:w="1346" w:type="dxa"/>
        </w:tcPr>
        <w:p w14:paraId="5E793C68" w14:textId="77777777" w:rsidR="00013085" w:rsidRDefault="00013085">
          <w:pPr>
            <w:rPr>
              <w:rFonts w:ascii="Verdana" w:hAnsi="Verdana"/>
              <w:sz w:val="17"/>
            </w:rPr>
          </w:pPr>
        </w:p>
      </w:tc>
      <w:tc>
        <w:tcPr>
          <w:tcW w:w="7513" w:type="dxa"/>
        </w:tcPr>
        <w:p w14:paraId="5E793C69" w14:textId="77777777" w:rsidR="00013085" w:rsidRDefault="00013085">
          <w:pPr>
            <w:pStyle w:val="Pidipagina"/>
            <w:snapToGrid w:val="0"/>
            <w:jc w:val="center"/>
            <w:rPr>
              <w:rFonts w:ascii="Verdana" w:hAnsi="Verdana"/>
              <w:b/>
              <w:bCs/>
              <w:sz w:val="16"/>
            </w:rPr>
          </w:pPr>
          <w:r>
            <w:rPr>
              <w:rFonts w:ascii="Verdana" w:hAnsi="Verdana"/>
              <w:b/>
              <w:bCs/>
              <w:sz w:val="16"/>
            </w:rPr>
            <w:t>Consorzio Tutela Formaggio Asiago</w:t>
          </w:r>
        </w:p>
        <w:p w14:paraId="5E793C6A" w14:textId="77777777" w:rsidR="00013085" w:rsidRDefault="00013085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sede legale: Piazzale della Stazione 1 - 36012 Asiago (VI) </w:t>
          </w:r>
        </w:p>
        <w:p w14:paraId="5E793C6B" w14:textId="6B955FB4" w:rsidR="00013085" w:rsidRDefault="00013085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sede amministrativa: </w:t>
          </w:r>
          <w:r w:rsidR="00EA1F97">
            <w:rPr>
              <w:rFonts w:ascii="Verdana" w:hAnsi="Verdana"/>
              <w:sz w:val="16"/>
            </w:rPr>
            <w:t>Via G.</w:t>
          </w:r>
          <w:r w:rsidR="00973030">
            <w:rPr>
              <w:rFonts w:ascii="Verdana" w:hAnsi="Verdana"/>
              <w:sz w:val="16"/>
            </w:rPr>
            <w:t xml:space="preserve"> </w:t>
          </w:r>
          <w:r w:rsidR="00EA1F97">
            <w:rPr>
              <w:rFonts w:ascii="Verdana" w:hAnsi="Verdana"/>
              <w:sz w:val="16"/>
            </w:rPr>
            <w:t>Zamperi,15</w:t>
          </w:r>
          <w:r>
            <w:rPr>
              <w:rFonts w:ascii="Verdana" w:hAnsi="Verdana"/>
              <w:sz w:val="16"/>
            </w:rPr>
            <w:t xml:space="preserve"> - 36100 Vicenza (VI)</w:t>
          </w:r>
        </w:p>
        <w:p w14:paraId="5E793C6C" w14:textId="77777777" w:rsidR="00013085" w:rsidRDefault="00013085">
          <w:pPr>
            <w:pStyle w:val="Pidipagina"/>
            <w:tabs>
              <w:tab w:val="clear" w:pos="4819"/>
              <w:tab w:val="center" w:pos="6309"/>
            </w:tabs>
            <w:ind w:left="-2054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                                      Registro Imprese di Vicenza n.  00703580241 – C.F./P.I. 00703580241 – REA 148240</w:t>
          </w:r>
        </w:p>
        <w:p w14:paraId="5E793C6D" w14:textId="77777777" w:rsidR="00013085" w:rsidRDefault="00013085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Tel: +39 0444 321758 – Fax: +39 0444 326212 </w:t>
          </w:r>
        </w:p>
        <w:p w14:paraId="5E793C6E" w14:textId="77777777" w:rsidR="00013085" w:rsidRDefault="00013085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  <w:lang w:val="en-US"/>
            </w:rPr>
            <w:t xml:space="preserve">info@formaggioasiago.it </w:t>
          </w:r>
          <w:r>
            <w:rPr>
              <w:rFonts w:ascii="Verdana" w:hAnsi="Verdana"/>
              <w:color w:val="000000"/>
              <w:sz w:val="16"/>
              <w:lang w:val="en-US"/>
            </w:rPr>
            <w:t xml:space="preserve">- </w:t>
          </w:r>
          <w:hyperlink r:id="rId1" w:history="1">
            <w:r>
              <w:rPr>
                <w:rStyle w:val="Collegamentoipertestuale"/>
                <w:rFonts w:ascii="Verdana" w:hAnsi="Verdana"/>
                <w:color w:val="000000"/>
                <w:sz w:val="16"/>
                <w:u w:val="none"/>
                <w:lang w:val="en-US"/>
              </w:rPr>
              <w:t>www.formaggioasiago.it</w:t>
            </w:r>
          </w:hyperlink>
          <w:r>
            <w:rPr>
              <w:rFonts w:ascii="Verdana" w:hAnsi="Verdana"/>
              <w:sz w:val="16"/>
              <w:lang w:val="en-US"/>
            </w:rPr>
            <w:t xml:space="preserve"> – PEC tutelasiago@legalmail.it  </w:t>
          </w:r>
        </w:p>
      </w:tc>
      <w:tc>
        <w:tcPr>
          <w:tcW w:w="261" w:type="dxa"/>
        </w:tcPr>
        <w:p w14:paraId="5E793C6F" w14:textId="77777777" w:rsidR="00013085" w:rsidRDefault="00013085">
          <w:pPr>
            <w:jc w:val="center"/>
            <w:rPr>
              <w:rFonts w:ascii="Verdana" w:hAnsi="Verdana"/>
              <w:lang w:val="en-US"/>
            </w:rPr>
          </w:pPr>
        </w:p>
      </w:tc>
    </w:tr>
  </w:tbl>
  <w:p w14:paraId="5E793C71" w14:textId="77777777" w:rsidR="00013085" w:rsidRDefault="00013085">
    <w:pPr>
      <w:pStyle w:val="Pidipagina"/>
      <w:rPr>
        <w:sz w:val="3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D8FF" w14:textId="77777777" w:rsidR="00EA1F97" w:rsidRDefault="00EA1F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6FF8" w14:textId="77777777" w:rsidR="005235C5" w:rsidRDefault="005235C5">
      <w:r>
        <w:separator/>
      </w:r>
    </w:p>
  </w:footnote>
  <w:footnote w:type="continuationSeparator" w:id="0">
    <w:p w14:paraId="267E78C1" w14:textId="77777777" w:rsidR="005235C5" w:rsidRDefault="005235C5">
      <w:r>
        <w:continuationSeparator/>
      </w:r>
    </w:p>
  </w:footnote>
  <w:footnote w:type="continuationNotice" w:id="1">
    <w:p w14:paraId="4ADF5E10" w14:textId="77777777" w:rsidR="005235C5" w:rsidRDefault="005235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EC21" w14:textId="77777777" w:rsidR="00EA1F97" w:rsidRDefault="00EA1F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127"/>
      <w:gridCol w:w="3192"/>
    </w:tblGrid>
    <w:tr w:rsidR="00013085" w14:paraId="5E793C63" w14:textId="77777777">
      <w:trPr>
        <w:trHeight w:val="987"/>
      </w:trPr>
      <w:tc>
        <w:tcPr>
          <w:tcW w:w="3259" w:type="dxa"/>
        </w:tcPr>
        <w:p w14:paraId="5E793C60" w14:textId="77777777" w:rsidR="00013085" w:rsidRDefault="00CF3A67">
          <w:pPr>
            <w:rPr>
              <w:rFonts w:ascii="Verdana" w:hAnsi="Verdana"/>
            </w:rPr>
          </w:pPr>
          <w:r>
            <w:rPr>
              <w:rFonts w:cs="Tahoma"/>
              <w:noProof/>
            </w:rPr>
            <w:drawing>
              <wp:inline distT="0" distB="0" distL="0" distR="0" wp14:anchorId="5E793C72" wp14:editId="5E793C73">
                <wp:extent cx="1381125" cy="1066800"/>
                <wp:effectExtent l="19050" t="0" r="9525" b="0"/>
                <wp:docPr id="1" name="Immagine 6" descr="C:\Users\robertaz\Documents\LAVORI IN CORSO\ATTIVITA' IN CORSO\milk\immagini asiago\IMMAGINI PRODOTTO-LOGO- CARTA INTESTATA_ASIAGO\logoCONSORZIO\logo senza DOP\formaggio asiago + boll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Users\robertaz\Documents\LAVORI IN CORSO\ATTIVITA' IN CORSO\milk\immagini asiago\IMMAGINI PRODOTTO-LOGO- CARTA INTESTATA_ASIAGO\logoCONSORZIO\logo senza DOP\formaggio asiago + bolli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5E793C61" w14:textId="77777777" w:rsidR="00013085" w:rsidRDefault="00013085">
          <w:pPr>
            <w:jc w:val="center"/>
            <w:rPr>
              <w:rFonts w:ascii="Verdana" w:hAnsi="Verdana"/>
            </w:rPr>
          </w:pPr>
        </w:p>
      </w:tc>
      <w:tc>
        <w:tcPr>
          <w:tcW w:w="3260" w:type="dxa"/>
        </w:tcPr>
        <w:p w14:paraId="5E793C62" w14:textId="77777777" w:rsidR="00013085" w:rsidRDefault="00CF3A67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5E793C74" wp14:editId="5E793C75">
                <wp:extent cx="933450" cy="933450"/>
                <wp:effectExtent l="19050" t="0" r="0" b="0"/>
                <wp:docPr id="2" name="Immagine 2" descr="logo asiago pdo_i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asiago pdo_i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793C64" w14:textId="77777777" w:rsidR="00013085" w:rsidRDefault="00013085">
    <w:pPr>
      <w:pStyle w:val="Intestazione"/>
      <w:rPr>
        <w:sz w:val="4"/>
      </w:rPr>
    </w:pPr>
  </w:p>
  <w:p w14:paraId="5E793C65" w14:textId="77777777" w:rsidR="00013085" w:rsidRDefault="00013085">
    <w:pPr>
      <w:pStyle w:val="Intestazion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E72B" w14:textId="77777777" w:rsidR="00EA1F97" w:rsidRDefault="00EA1F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2E7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5873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CC3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74C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74F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F41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58C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12D8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72F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AC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4" w15:restartNumberingAfterBreak="0">
    <w:nsid w:val="01C81452"/>
    <w:multiLevelType w:val="multilevel"/>
    <w:tmpl w:val="9F02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682F32"/>
    <w:multiLevelType w:val="hybridMultilevel"/>
    <w:tmpl w:val="A4689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24719"/>
    <w:multiLevelType w:val="hybridMultilevel"/>
    <w:tmpl w:val="A49A3090"/>
    <w:lvl w:ilvl="0" w:tplc="9DF68F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479837">
    <w:abstractNumId w:val="10"/>
  </w:num>
  <w:num w:numId="2" w16cid:durableId="2062820313">
    <w:abstractNumId w:val="11"/>
  </w:num>
  <w:num w:numId="3" w16cid:durableId="1576233753">
    <w:abstractNumId w:val="12"/>
  </w:num>
  <w:num w:numId="4" w16cid:durableId="48188441">
    <w:abstractNumId w:val="13"/>
  </w:num>
  <w:num w:numId="5" w16cid:durableId="1672175580">
    <w:abstractNumId w:val="8"/>
  </w:num>
  <w:num w:numId="6" w16cid:durableId="1024215210">
    <w:abstractNumId w:val="3"/>
  </w:num>
  <w:num w:numId="7" w16cid:durableId="1507939491">
    <w:abstractNumId w:val="2"/>
  </w:num>
  <w:num w:numId="8" w16cid:durableId="1084766192">
    <w:abstractNumId w:val="1"/>
  </w:num>
  <w:num w:numId="9" w16cid:durableId="16154542">
    <w:abstractNumId w:val="0"/>
  </w:num>
  <w:num w:numId="10" w16cid:durableId="762412244">
    <w:abstractNumId w:val="9"/>
  </w:num>
  <w:num w:numId="11" w16cid:durableId="267198511">
    <w:abstractNumId w:val="7"/>
  </w:num>
  <w:num w:numId="12" w16cid:durableId="1461193675">
    <w:abstractNumId w:val="6"/>
  </w:num>
  <w:num w:numId="13" w16cid:durableId="1831166108">
    <w:abstractNumId w:val="5"/>
  </w:num>
  <w:num w:numId="14" w16cid:durableId="1200708423">
    <w:abstractNumId w:val="4"/>
  </w:num>
  <w:num w:numId="15" w16cid:durableId="517697275">
    <w:abstractNumId w:val="14"/>
  </w:num>
  <w:num w:numId="16" w16cid:durableId="2133748719">
    <w:abstractNumId w:val="16"/>
  </w:num>
  <w:num w:numId="17" w16cid:durableId="5877337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trackedChanges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F8"/>
    <w:rsid w:val="000000B1"/>
    <w:rsid w:val="00001480"/>
    <w:rsid w:val="000025E7"/>
    <w:rsid w:val="000032D1"/>
    <w:rsid w:val="0001069D"/>
    <w:rsid w:val="00010E95"/>
    <w:rsid w:val="000113E0"/>
    <w:rsid w:val="00013085"/>
    <w:rsid w:val="000139B1"/>
    <w:rsid w:val="00014B27"/>
    <w:rsid w:val="000155CE"/>
    <w:rsid w:val="000156EE"/>
    <w:rsid w:val="00015A41"/>
    <w:rsid w:val="00015ADA"/>
    <w:rsid w:val="000210CC"/>
    <w:rsid w:val="00021572"/>
    <w:rsid w:val="00021E00"/>
    <w:rsid w:val="00021F68"/>
    <w:rsid w:val="0002238F"/>
    <w:rsid w:val="000225C2"/>
    <w:rsid w:val="00023A8A"/>
    <w:rsid w:val="00024717"/>
    <w:rsid w:val="000253EC"/>
    <w:rsid w:val="000258E8"/>
    <w:rsid w:val="0002694E"/>
    <w:rsid w:val="000279C6"/>
    <w:rsid w:val="00027D67"/>
    <w:rsid w:val="000311AC"/>
    <w:rsid w:val="00031785"/>
    <w:rsid w:val="00033728"/>
    <w:rsid w:val="000347BF"/>
    <w:rsid w:val="00034BD8"/>
    <w:rsid w:val="00035025"/>
    <w:rsid w:val="00036379"/>
    <w:rsid w:val="0003681D"/>
    <w:rsid w:val="00040C53"/>
    <w:rsid w:val="00041790"/>
    <w:rsid w:val="0004246B"/>
    <w:rsid w:val="00042BFF"/>
    <w:rsid w:val="0004383B"/>
    <w:rsid w:val="000439A1"/>
    <w:rsid w:val="00043F2D"/>
    <w:rsid w:val="0004455F"/>
    <w:rsid w:val="00045507"/>
    <w:rsid w:val="0004666B"/>
    <w:rsid w:val="000521B5"/>
    <w:rsid w:val="000538F1"/>
    <w:rsid w:val="00053C2D"/>
    <w:rsid w:val="00054556"/>
    <w:rsid w:val="00054D32"/>
    <w:rsid w:val="00055C4E"/>
    <w:rsid w:val="00060B61"/>
    <w:rsid w:val="000616B6"/>
    <w:rsid w:val="00061D5A"/>
    <w:rsid w:val="000624E0"/>
    <w:rsid w:val="00062E68"/>
    <w:rsid w:val="00063372"/>
    <w:rsid w:val="00063E82"/>
    <w:rsid w:val="000645EC"/>
    <w:rsid w:val="0006490B"/>
    <w:rsid w:val="00064E73"/>
    <w:rsid w:val="00065C55"/>
    <w:rsid w:val="0006672C"/>
    <w:rsid w:val="0006672F"/>
    <w:rsid w:val="0007012C"/>
    <w:rsid w:val="00071056"/>
    <w:rsid w:val="00071BF2"/>
    <w:rsid w:val="00072E97"/>
    <w:rsid w:val="0007372C"/>
    <w:rsid w:val="00073C6D"/>
    <w:rsid w:val="00075B81"/>
    <w:rsid w:val="00075C47"/>
    <w:rsid w:val="000763F2"/>
    <w:rsid w:val="0007687F"/>
    <w:rsid w:val="0007756B"/>
    <w:rsid w:val="00080274"/>
    <w:rsid w:val="00080DC6"/>
    <w:rsid w:val="00081D15"/>
    <w:rsid w:val="000825A0"/>
    <w:rsid w:val="0008260A"/>
    <w:rsid w:val="0008266E"/>
    <w:rsid w:val="00082852"/>
    <w:rsid w:val="00082E84"/>
    <w:rsid w:val="00083C57"/>
    <w:rsid w:val="000857FA"/>
    <w:rsid w:val="00085D27"/>
    <w:rsid w:val="00085F5B"/>
    <w:rsid w:val="00086E1B"/>
    <w:rsid w:val="00086FC1"/>
    <w:rsid w:val="00087D6A"/>
    <w:rsid w:val="000900DE"/>
    <w:rsid w:val="00090FA5"/>
    <w:rsid w:val="0009197E"/>
    <w:rsid w:val="0009257D"/>
    <w:rsid w:val="00093375"/>
    <w:rsid w:val="000968EC"/>
    <w:rsid w:val="0009732C"/>
    <w:rsid w:val="000A3E2E"/>
    <w:rsid w:val="000A4305"/>
    <w:rsid w:val="000A5F48"/>
    <w:rsid w:val="000A72D9"/>
    <w:rsid w:val="000A799F"/>
    <w:rsid w:val="000B072C"/>
    <w:rsid w:val="000B10B8"/>
    <w:rsid w:val="000B6D6F"/>
    <w:rsid w:val="000B7DE8"/>
    <w:rsid w:val="000C0AF9"/>
    <w:rsid w:val="000C360F"/>
    <w:rsid w:val="000C3ECA"/>
    <w:rsid w:val="000C54AD"/>
    <w:rsid w:val="000C5A48"/>
    <w:rsid w:val="000C5ADF"/>
    <w:rsid w:val="000C633C"/>
    <w:rsid w:val="000C6744"/>
    <w:rsid w:val="000D0BAE"/>
    <w:rsid w:val="000D1133"/>
    <w:rsid w:val="000D30AC"/>
    <w:rsid w:val="000D3B71"/>
    <w:rsid w:val="000D47FA"/>
    <w:rsid w:val="000D558A"/>
    <w:rsid w:val="000D55BB"/>
    <w:rsid w:val="000D57B3"/>
    <w:rsid w:val="000D5F76"/>
    <w:rsid w:val="000E05CF"/>
    <w:rsid w:val="000E15C9"/>
    <w:rsid w:val="000E2319"/>
    <w:rsid w:val="000E24A3"/>
    <w:rsid w:val="000E4A68"/>
    <w:rsid w:val="000E4E42"/>
    <w:rsid w:val="000E6D2F"/>
    <w:rsid w:val="000F0B04"/>
    <w:rsid w:val="000F3331"/>
    <w:rsid w:val="000F4162"/>
    <w:rsid w:val="000F477E"/>
    <w:rsid w:val="000F601D"/>
    <w:rsid w:val="000F66E4"/>
    <w:rsid w:val="000F6965"/>
    <w:rsid w:val="000F7410"/>
    <w:rsid w:val="000F7D13"/>
    <w:rsid w:val="00100264"/>
    <w:rsid w:val="00102C43"/>
    <w:rsid w:val="00102C4B"/>
    <w:rsid w:val="00102D74"/>
    <w:rsid w:val="00103440"/>
    <w:rsid w:val="00105023"/>
    <w:rsid w:val="00105FB7"/>
    <w:rsid w:val="0011061C"/>
    <w:rsid w:val="00110734"/>
    <w:rsid w:val="00111980"/>
    <w:rsid w:val="00112A1E"/>
    <w:rsid w:val="00112B7C"/>
    <w:rsid w:val="00116429"/>
    <w:rsid w:val="0011782D"/>
    <w:rsid w:val="00117E16"/>
    <w:rsid w:val="0012093A"/>
    <w:rsid w:val="00120FDA"/>
    <w:rsid w:val="00123F47"/>
    <w:rsid w:val="0012667D"/>
    <w:rsid w:val="001273A8"/>
    <w:rsid w:val="00127480"/>
    <w:rsid w:val="00127AF6"/>
    <w:rsid w:val="00130BAF"/>
    <w:rsid w:val="00130CB6"/>
    <w:rsid w:val="00133C85"/>
    <w:rsid w:val="00135A7B"/>
    <w:rsid w:val="001367A4"/>
    <w:rsid w:val="00140C7F"/>
    <w:rsid w:val="001417F7"/>
    <w:rsid w:val="00142183"/>
    <w:rsid w:val="001433BC"/>
    <w:rsid w:val="00143BB7"/>
    <w:rsid w:val="00146746"/>
    <w:rsid w:val="00150944"/>
    <w:rsid w:val="00150C2C"/>
    <w:rsid w:val="00150E93"/>
    <w:rsid w:val="00152B3E"/>
    <w:rsid w:val="00153629"/>
    <w:rsid w:val="00153F4A"/>
    <w:rsid w:val="00154509"/>
    <w:rsid w:val="00154EB0"/>
    <w:rsid w:val="0015534F"/>
    <w:rsid w:val="001561B9"/>
    <w:rsid w:val="00161691"/>
    <w:rsid w:val="00161DA2"/>
    <w:rsid w:val="001623DC"/>
    <w:rsid w:val="0016395B"/>
    <w:rsid w:val="00163A2F"/>
    <w:rsid w:val="0016431E"/>
    <w:rsid w:val="001659F1"/>
    <w:rsid w:val="00165A86"/>
    <w:rsid w:val="0017007A"/>
    <w:rsid w:val="00170F35"/>
    <w:rsid w:val="0017689F"/>
    <w:rsid w:val="0017722B"/>
    <w:rsid w:val="0017756F"/>
    <w:rsid w:val="00180483"/>
    <w:rsid w:val="001818B9"/>
    <w:rsid w:val="00182017"/>
    <w:rsid w:val="00182425"/>
    <w:rsid w:val="00183A58"/>
    <w:rsid w:val="00183D58"/>
    <w:rsid w:val="00185A96"/>
    <w:rsid w:val="0018624A"/>
    <w:rsid w:val="0018644C"/>
    <w:rsid w:val="00187050"/>
    <w:rsid w:val="00187EA1"/>
    <w:rsid w:val="00191212"/>
    <w:rsid w:val="00191B53"/>
    <w:rsid w:val="00194075"/>
    <w:rsid w:val="0019600D"/>
    <w:rsid w:val="00196D47"/>
    <w:rsid w:val="00197138"/>
    <w:rsid w:val="00197AEC"/>
    <w:rsid w:val="001A1EE7"/>
    <w:rsid w:val="001A2113"/>
    <w:rsid w:val="001A275A"/>
    <w:rsid w:val="001A3B64"/>
    <w:rsid w:val="001A3C90"/>
    <w:rsid w:val="001A46F9"/>
    <w:rsid w:val="001A4753"/>
    <w:rsid w:val="001A7420"/>
    <w:rsid w:val="001A767E"/>
    <w:rsid w:val="001A7C68"/>
    <w:rsid w:val="001A7CF6"/>
    <w:rsid w:val="001B066F"/>
    <w:rsid w:val="001B1F6D"/>
    <w:rsid w:val="001B266C"/>
    <w:rsid w:val="001B2B6D"/>
    <w:rsid w:val="001B35AF"/>
    <w:rsid w:val="001B3930"/>
    <w:rsid w:val="001B394C"/>
    <w:rsid w:val="001B4290"/>
    <w:rsid w:val="001B46DF"/>
    <w:rsid w:val="001B52B2"/>
    <w:rsid w:val="001B545F"/>
    <w:rsid w:val="001B5872"/>
    <w:rsid w:val="001B77B2"/>
    <w:rsid w:val="001C0B8B"/>
    <w:rsid w:val="001C1183"/>
    <w:rsid w:val="001C1B6D"/>
    <w:rsid w:val="001C1D7D"/>
    <w:rsid w:val="001C3FB1"/>
    <w:rsid w:val="001C4DCA"/>
    <w:rsid w:val="001C5859"/>
    <w:rsid w:val="001C7AEA"/>
    <w:rsid w:val="001D173F"/>
    <w:rsid w:val="001D2B67"/>
    <w:rsid w:val="001D4441"/>
    <w:rsid w:val="001D49A1"/>
    <w:rsid w:val="001D4D9D"/>
    <w:rsid w:val="001D51FD"/>
    <w:rsid w:val="001D5369"/>
    <w:rsid w:val="001D541A"/>
    <w:rsid w:val="001D64E0"/>
    <w:rsid w:val="001D6881"/>
    <w:rsid w:val="001E055E"/>
    <w:rsid w:val="001E0732"/>
    <w:rsid w:val="001E0876"/>
    <w:rsid w:val="001E0EE0"/>
    <w:rsid w:val="001E0FA0"/>
    <w:rsid w:val="001E1C84"/>
    <w:rsid w:val="001E1D49"/>
    <w:rsid w:val="001E256F"/>
    <w:rsid w:val="001E29DD"/>
    <w:rsid w:val="001E5377"/>
    <w:rsid w:val="001E5D61"/>
    <w:rsid w:val="001E72FD"/>
    <w:rsid w:val="001F0341"/>
    <w:rsid w:val="001F1119"/>
    <w:rsid w:val="001F1F9F"/>
    <w:rsid w:val="001F37A6"/>
    <w:rsid w:val="001F6B16"/>
    <w:rsid w:val="001F7D08"/>
    <w:rsid w:val="002020D0"/>
    <w:rsid w:val="00202693"/>
    <w:rsid w:val="00203870"/>
    <w:rsid w:val="0020574B"/>
    <w:rsid w:val="002068DE"/>
    <w:rsid w:val="00206F89"/>
    <w:rsid w:val="002107D6"/>
    <w:rsid w:val="00210883"/>
    <w:rsid w:val="0021104D"/>
    <w:rsid w:val="0021105A"/>
    <w:rsid w:val="00212E74"/>
    <w:rsid w:val="00213579"/>
    <w:rsid w:val="002146C2"/>
    <w:rsid w:val="00215E62"/>
    <w:rsid w:val="0021644B"/>
    <w:rsid w:val="002164C5"/>
    <w:rsid w:val="00216E76"/>
    <w:rsid w:val="00217E01"/>
    <w:rsid w:val="00220D2E"/>
    <w:rsid w:val="00222116"/>
    <w:rsid w:val="00223562"/>
    <w:rsid w:val="0022437F"/>
    <w:rsid w:val="00225DC5"/>
    <w:rsid w:val="00226922"/>
    <w:rsid w:val="00226C0D"/>
    <w:rsid w:val="00226F21"/>
    <w:rsid w:val="002270BB"/>
    <w:rsid w:val="0022784A"/>
    <w:rsid w:val="00230202"/>
    <w:rsid w:val="00230B17"/>
    <w:rsid w:val="00233387"/>
    <w:rsid w:val="002362CD"/>
    <w:rsid w:val="002408CD"/>
    <w:rsid w:val="00241703"/>
    <w:rsid w:val="00241A3D"/>
    <w:rsid w:val="00241C12"/>
    <w:rsid w:val="00242F26"/>
    <w:rsid w:val="00243C5A"/>
    <w:rsid w:val="00244DD5"/>
    <w:rsid w:val="00245DB0"/>
    <w:rsid w:val="00245E61"/>
    <w:rsid w:val="0024623A"/>
    <w:rsid w:val="00247A60"/>
    <w:rsid w:val="00250138"/>
    <w:rsid w:val="002509CF"/>
    <w:rsid w:val="00253506"/>
    <w:rsid w:val="00254A69"/>
    <w:rsid w:val="00255015"/>
    <w:rsid w:val="00261014"/>
    <w:rsid w:val="00262749"/>
    <w:rsid w:val="00262B04"/>
    <w:rsid w:val="002644B1"/>
    <w:rsid w:val="002646ED"/>
    <w:rsid w:val="0026544F"/>
    <w:rsid w:val="00265993"/>
    <w:rsid w:val="00265E95"/>
    <w:rsid w:val="00266895"/>
    <w:rsid w:val="002673B9"/>
    <w:rsid w:val="00267FA8"/>
    <w:rsid w:val="002752BB"/>
    <w:rsid w:val="00276AE4"/>
    <w:rsid w:val="00280587"/>
    <w:rsid w:val="00281C63"/>
    <w:rsid w:val="00286C0E"/>
    <w:rsid w:val="0028758E"/>
    <w:rsid w:val="002877BE"/>
    <w:rsid w:val="00290397"/>
    <w:rsid w:val="002924D0"/>
    <w:rsid w:val="0029272C"/>
    <w:rsid w:val="002929D6"/>
    <w:rsid w:val="00292E5D"/>
    <w:rsid w:val="00293BB8"/>
    <w:rsid w:val="002A21C6"/>
    <w:rsid w:val="002A278F"/>
    <w:rsid w:val="002A3407"/>
    <w:rsid w:val="002A6294"/>
    <w:rsid w:val="002B0245"/>
    <w:rsid w:val="002B02A8"/>
    <w:rsid w:val="002B3CD3"/>
    <w:rsid w:val="002B4C6E"/>
    <w:rsid w:val="002B58B4"/>
    <w:rsid w:val="002B6090"/>
    <w:rsid w:val="002B63EF"/>
    <w:rsid w:val="002B68F5"/>
    <w:rsid w:val="002C1FED"/>
    <w:rsid w:val="002C4A90"/>
    <w:rsid w:val="002C6C20"/>
    <w:rsid w:val="002D1D6B"/>
    <w:rsid w:val="002D2869"/>
    <w:rsid w:val="002D2CFE"/>
    <w:rsid w:val="002D443D"/>
    <w:rsid w:val="002D5F47"/>
    <w:rsid w:val="002E0539"/>
    <w:rsid w:val="002E1310"/>
    <w:rsid w:val="002E1796"/>
    <w:rsid w:val="002E1D4C"/>
    <w:rsid w:val="002E2105"/>
    <w:rsid w:val="002E28C8"/>
    <w:rsid w:val="002E37E4"/>
    <w:rsid w:val="002E4ADA"/>
    <w:rsid w:val="002E4ADD"/>
    <w:rsid w:val="002E5545"/>
    <w:rsid w:val="002E5A0E"/>
    <w:rsid w:val="002E63F3"/>
    <w:rsid w:val="002E6E4A"/>
    <w:rsid w:val="002E75FA"/>
    <w:rsid w:val="002F1B66"/>
    <w:rsid w:val="002F1EF8"/>
    <w:rsid w:val="002F23BB"/>
    <w:rsid w:val="002F38DC"/>
    <w:rsid w:val="002F3B0D"/>
    <w:rsid w:val="002F4A71"/>
    <w:rsid w:val="002F62F1"/>
    <w:rsid w:val="002F6484"/>
    <w:rsid w:val="002F6B38"/>
    <w:rsid w:val="002F73BF"/>
    <w:rsid w:val="003000FC"/>
    <w:rsid w:val="0030182E"/>
    <w:rsid w:val="00301847"/>
    <w:rsid w:val="0030198A"/>
    <w:rsid w:val="003020DF"/>
    <w:rsid w:val="003034EA"/>
    <w:rsid w:val="003037F8"/>
    <w:rsid w:val="00304BBD"/>
    <w:rsid w:val="00304E61"/>
    <w:rsid w:val="00310FC0"/>
    <w:rsid w:val="00311C40"/>
    <w:rsid w:val="003136B0"/>
    <w:rsid w:val="0031388B"/>
    <w:rsid w:val="0031443E"/>
    <w:rsid w:val="003216B4"/>
    <w:rsid w:val="00322C15"/>
    <w:rsid w:val="003234C2"/>
    <w:rsid w:val="003237BD"/>
    <w:rsid w:val="00323A79"/>
    <w:rsid w:val="00326290"/>
    <w:rsid w:val="00327270"/>
    <w:rsid w:val="00327C2B"/>
    <w:rsid w:val="00330C34"/>
    <w:rsid w:val="0033131E"/>
    <w:rsid w:val="003325B8"/>
    <w:rsid w:val="00333936"/>
    <w:rsid w:val="00334E42"/>
    <w:rsid w:val="003361CE"/>
    <w:rsid w:val="00337629"/>
    <w:rsid w:val="00341148"/>
    <w:rsid w:val="00342CEB"/>
    <w:rsid w:val="003440FC"/>
    <w:rsid w:val="00344CB1"/>
    <w:rsid w:val="00344F73"/>
    <w:rsid w:val="0034524E"/>
    <w:rsid w:val="00345635"/>
    <w:rsid w:val="00345D5B"/>
    <w:rsid w:val="00347B1A"/>
    <w:rsid w:val="003508AC"/>
    <w:rsid w:val="003508FE"/>
    <w:rsid w:val="00351D19"/>
    <w:rsid w:val="00354A4B"/>
    <w:rsid w:val="00354C34"/>
    <w:rsid w:val="00355BD6"/>
    <w:rsid w:val="00356232"/>
    <w:rsid w:val="00356CC4"/>
    <w:rsid w:val="00357D9C"/>
    <w:rsid w:val="00357FC8"/>
    <w:rsid w:val="00360683"/>
    <w:rsid w:val="00363922"/>
    <w:rsid w:val="003647BF"/>
    <w:rsid w:val="003668DE"/>
    <w:rsid w:val="00366C1E"/>
    <w:rsid w:val="00366E41"/>
    <w:rsid w:val="003670B2"/>
    <w:rsid w:val="00367A83"/>
    <w:rsid w:val="00367D46"/>
    <w:rsid w:val="00367F9F"/>
    <w:rsid w:val="00370242"/>
    <w:rsid w:val="003735BA"/>
    <w:rsid w:val="00373D5C"/>
    <w:rsid w:val="003745D4"/>
    <w:rsid w:val="00375B97"/>
    <w:rsid w:val="00375C0E"/>
    <w:rsid w:val="003779B3"/>
    <w:rsid w:val="00380048"/>
    <w:rsid w:val="00380620"/>
    <w:rsid w:val="00380745"/>
    <w:rsid w:val="00380A35"/>
    <w:rsid w:val="00381459"/>
    <w:rsid w:val="00383CF0"/>
    <w:rsid w:val="00385040"/>
    <w:rsid w:val="00385E10"/>
    <w:rsid w:val="003861D2"/>
    <w:rsid w:val="003866A6"/>
    <w:rsid w:val="003869F0"/>
    <w:rsid w:val="00386B4B"/>
    <w:rsid w:val="0039005B"/>
    <w:rsid w:val="003900CC"/>
    <w:rsid w:val="003925B7"/>
    <w:rsid w:val="00392EF7"/>
    <w:rsid w:val="0039410B"/>
    <w:rsid w:val="00394515"/>
    <w:rsid w:val="00395901"/>
    <w:rsid w:val="00395FA0"/>
    <w:rsid w:val="00397758"/>
    <w:rsid w:val="003A01F7"/>
    <w:rsid w:val="003A0A92"/>
    <w:rsid w:val="003A23D2"/>
    <w:rsid w:val="003A261C"/>
    <w:rsid w:val="003A5023"/>
    <w:rsid w:val="003A7DF8"/>
    <w:rsid w:val="003B0547"/>
    <w:rsid w:val="003B15C5"/>
    <w:rsid w:val="003B2302"/>
    <w:rsid w:val="003B2745"/>
    <w:rsid w:val="003B5900"/>
    <w:rsid w:val="003B7C88"/>
    <w:rsid w:val="003C0072"/>
    <w:rsid w:val="003C2985"/>
    <w:rsid w:val="003C38CB"/>
    <w:rsid w:val="003C513D"/>
    <w:rsid w:val="003C5D0A"/>
    <w:rsid w:val="003D04E3"/>
    <w:rsid w:val="003D06A6"/>
    <w:rsid w:val="003D22DB"/>
    <w:rsid w:val="003D29F6"/>
    <w:rsid w:val="003D3797"/>
    <w:rsid w:val="003D7507"/>
    <w:rsid w:val="003D7672"/>
    <w:rsid w:val="003E0FFF"/>
    <w:rsid w:val="003E1098"/>
    <w:rsid w:val="003E1F2E"/>
    <w:rsid w:val="003E2C20"/>
    <w:rsid w:val="003E4B9E"/>
    <w:rsid w:val="003E4C65"/>
    <w:rsid w:val="003E5D9D"/>
    <w:rsid w:val="003E61B9"/>
    <w:rsid w:val="003E64F1"/>
    <w:rsid w:val="003E6D19"/>
    <w:rsid w:val="003E70DB"/>
    <w:rsid w:val="003E7FD4"/>
    <w:rsid w:val="003F01AC"/>
    <w:rsid w:val="003F1676"/>
    <w:rsid w:val="003F2545"/>
    <w:rsid w:val="003F34D0"/>
    <w:rsid w:val="003F5F7A"/>
    <w:rsid w:val="003F688E"/>
    <w:rsid w:val="003F7066"/>
    <w:rsid w:val="003F72BD"/>
    <w:rsid w:val="003F7D8C"/>
    <w:rsid w:val="00401262"/>
    <w:rsid w:val="00402182"/>
    <w:rsid w:val="00404282"/>
    <w:rsid w:val="004052DA"/>
    <w:rsid w:val="00405DC7"/>
    <w:rsid w:val="004110F9"/>
    <w:rsid w:val="00411277"/>
    <w:rsid w:val="00412D28"/>
    <w:rsid w:val="00412E9E"/>
    <w:rsid w:val="004135F6"/>
    <w:rsid w:val="0041364E"/>
    <w:rsid w:val="004162E9"/>
    <w:rsid w:val="0041663D"/>
    <w:rsid w:val="00420C49"/>
    <w:rsid w:val="00421F06"/>
    <w:rsid w:val="004266DD"/>
    <w:rsid w:val="0042684A"/>
    <w:rsid w:val="00427333"/>
    <w:rsid w:val="00427883"/>
    <w:rsid w:val="004308AC"/>
    <w:rsid w:val="00430983"/>
    <w:rsid w:val="0043115D"/>
    <w:rsid w:val="00431472"/>
    <w:rsid w:val="0043240B"/>
    <w:rsid w:val="00442F2F"/>
    <w:rsid w:val="00443CA8"/>
    <w:rsid w:val="0044418C"/>
    <w:rsid w:val="0044568B"/>
    <w:rsid w:val="00446B1E"/>
    <w:rsid w:val="00450050"/>
    <w:rsid w:val="0045187D"/>
    <w:rsid w:val="00451D83"/>
    <w:rsid w:val="00452D3C"/>
    <w:rsid w:val="00454B92"/>
    <w:rsid w:val="00454C26"/>
    <w:rsid w:val="00455BF0"/>
    <w:rsid w:val="00457143"/>
    <w:rsid w:val="004572D0"/>
    <w:rsid w:val="0046153A"/>
    <w:rsid w:val="004615A8"/>
    <w:rsid w:val="004616FC"/>
    <w:rsid w:val="00461A5A"/>
    <w:rsid w:val="004631DA"/>
    <w:rsid w:val="00463ADF"/>
    <w:rsid w:val="004659FD"/>
    <w:rsid w:val="0046730C"/>
    <w:rsid w:val="00470B9D"/>
    <w:rsid w:val="004723A4"/>
    <w:rsid w:val="00472541"/>
    <w:rsid w:val="00474146"/>
    <w:rsid w:val="0047422C"/>
    <w:rsid w:val="00475D49"/>
    <w:rsid w:val="00476BB1"/>
    <w:rsid w:val="00481F72"/>
    <w:rsid w:val="00482DC7"/>
    <w:rsid w:val="004830DE"/>
    <w:rsid w:val="00484B28"/>
    <w:rsid w:val="00484D6A"/>
    <w:rsid w:val="0048525F"/>
    <w:rsid w:val="00485AEF"/>
    <w:rsid w:val="00485B61"/>
    <w:rsid w:val="00486C15"/>
    <w:rsid w:val="004879BD"/>
    <w:rsid w:val="00490160"/>
    <w:rsid w:val="00492808"/>
    <w:rsid w:val="00492AEB"/>
    <w:rsid w:val="00492F07"/>
    <w:rsid w:val="004949A2"/>
    <w:rsid w:val="00495264"/>
    <w:rsid w:val="00495B90"/>
    <w:rsid w:val="0049658B"/>
    <w:rsid w:val="00497954"/>
    <w:rsid w:val="00497FCA"/>
    <w:rsid w:val="004A0257"/>
    <w:rsid w:val="004A1E82"/>
    <w:rsid w:val="004A47BF"/>
    <w:rsid w:val="004A79E5"/>
    <w:rsid w:val="004A7DD1"/>
    <w:rsid w:val="004B0352"/>
    <w:rsid w:val="004B08EF"/>
    <w:rsid w:val="004B1893"/>
    <w:rsid w:val="004B6B68"/>
    <w:rsid w:val="004B72B6"/>
    <w:rsid w:val="004B72E5"/>
    <w:rsid w:val="004B7BCF"/>
    <w:rsid w:val="004C0131"/>
    <w:rsid w:val="004C0DB7"/>
    <w:rsid w:val="004C29AC"/>
    <w:rsid w:val="004C3DC6"/>
    <w:rsid w:val="004C6557"/>
    <w:rsid w:val="004C72C3"/>
    <w:rsid w:val="004C7C3A"/>
    <w:rsid w:val="004D238E"/>
    <w:rsid w:val="004D4AF0"/>
    <w:rsid w:val="004D7CCA"/>
    <w:rsid w:val="004E08CA"/>
    <w:rsid w:val="004E51CE"/>
    <w:rsid w:val="004E6891"/>
    <w:rsid w:val="004E795D"/>
    <w:rsid w:val="004E7F86"/>
    <w:rsid w:val="004F1FC0"/>
    <w:rsid w:val="004F29B2"/>
    <w:rsid w:val="004F2E66"/>
    <w:rsid w:val="004F2F19"/>
    <w:rsid w:val="004F4A34"/>
    <w:rsid w:val="004F5304"/>
    <w:rsid w:val="004F6A15"/>
    <w:rsid w:val="004F7475"/>
    <w:rsid w:val="004F7766"/>
    <w:rsid w:val="00503A92"/>
    <w:rsid w:val="00506663"/>
    <w:rsid w:val="00506EF3"/>
    <w:rsid w:val="005071FA"/>
    <w:rsid w:val="0050771A"/>
    <w:rsid w:val="00510232"/>
    <w:rsid w:val="00511B94"/>
    <w:rsid w:val="00511DB6"/>
    <w:rsid w:val="0051258D"/>
    <w:rsid w:val="00512FE9"/>
    <w:rsid w:val="00513E81"/>
    <w:rsid w:val="0051440A"/>
    <w:rsid w:val="00515BB9"/>
    <w:rsid w:val="0051672B"/>
    <w:rsid w:val="005235C5"/>
    <w:rsid w:val="00525576"/>
    <w:rsid w:val="00527455"/>
    <w:rsid w:val="00531075"/>
    <w:rsid w:val="005333B8"/>
    <w:rsid w:val="00535111"/>
    <w:rsid w:val="0053611B"/>
    <w:rsid w:val="00536736"/>
    <w:rsid w:val="00537A5A"/>
    <w:rsid w:val="00537CED"/>
    <w:rsid w:val="00540B43"/>
    <w:rsid w:val="00540F30"/>
    <w:rsid w:val="00540FBC"/>
    <w:rsid w:val="00542764"/>
    <w:rsid w:val="00542C42"/>
    <w:rsid w:val="005439AF"/>
    <w:rsid w:val="00544920"/>
    <w:rsid w:val="00544A69"/>
    <w:rsid w:val="00545426"/>
    <w:rsid w:val="00550CA7"/>
    <w:rsid w:val="00550D92"/>
    <w:rsid w:val="005512EC"/>
    <w:rsid w:val="005518BB"/>
    <w:rsid w:val="00552AA0"/>
    <w:rsid w:val="005545BE"/>
    <w:rsid w:val="00554C77"/>
    <w:rsid w:val="00555EEF"/>
    <w:rsid w:val="005564DF"/>
    <w:rsid w:val="00557D2C"/>
    <w:rsid w:val="00557F2B"/>
    <w:rsid w:val="005600FA"/>
    <w:rsid w:val="00560586"/>
    <w:rsid w:val="005615FC"/>
    <w:rsid w:val="005629E3"/>
    <w:rsid w:val="0056354B"/>
    <w:rsid w:val="00564FC6"/>
    <w:rsid w:val="00565B11"/>
    <w:rsid w:val="005667BD"/>
    <w:rsid w:val="005708E2"/>
    <w:rsid w:val="005710BA"/>
    <w:rsid w:val="00571552"/>
    <w:rsid w:val="005737DA"/>
    <w:rsid w:val="00573FFD"/>
    <w:rsid w:val="00574776"/>
    <w:rsid w:val="00575F2B"/>
    <w:rsid w:val="00576AB0"/>
    <w:rsid w:val="005776F8"/>
    <w:rsid w:val="005816A3"/>
    <w:rsid w:val="00583588"/>
    <w:rsid w:val="005844F9"/>
    <w:rsid w:val="00584824"/>
    <w:rsid w:val="00587D14"/>
    <w:rsid w:val="0059207A"/>
    <w:rsid w:val="0059291B"/>
    <w:rsid w:val="005941F0"/>
    <w:rsid w:val="00595D60"/>
    <w:rsid w:val="0059651A"/>
    <w:rsid w:val="005A08A7"/>
    <w:rsid w:val="005A0CB9"/>
    <w:rsid w:val="005A12A7"/>
    <w:rsid w:val="005A2DBF"/>
    <w:rsid w:val="005A5A1A"/>
    <w:rsid w:val="005B02EB"/>
    <w:rsid w:val="005B0959"/>
    <w:rsid w:val="005B1005"/>
    <w:rsid w:val="005B2E99"/>
    <w:rsid w:val="005B36DC"/>
    <w:rsid w:val="005B4EAE"/>
    <w:rsid w:val="005B5409"/>
    <w:rsid w:val="005B6099"/>
    <w:rsid w:val="005C3120"/>
    <w:rsid w:val="005C37A2"/>
    <w:rsid w:val="005C47EC"/>
    <w:rsid w:val="005C49A1"/>
    <w:rsid w:val="005C6F56"/>
    <w:rsid w:val="005C780F"/>
    <w:rsid w:val="005D017B"/>
    <w:rsid w:val="005D0955"/>
    <w:rsid w:val="005D216F"/>
    <w:rsid w:val="005D256F"/>
    <w:rsid w:val="005D3DE2"/>
    <w:rsid w:val="005D3F93"/>
    <w:rsid w:val="005D7034"/>
    <w:rsid w:val="005D7A46"/>
    <w:rsid w:val="005D7F5C"/>
    <w:rsid w:val="005E0820"/>
    <w:rsid w:val="005E1109"/>
    <w:rsid w:val="005E1DBB"/>
    <w:rsid w:val="005E3213"/>
    <w:rsid w:val="005E4286"/>
    <w:rsid w:val="005E4295"/>
    <w:rsid w:val="005E52EF"/>
    <w:rsid w:val="005E5850"/>
    <w:rsid w:val="005E6236"/>
    <w:rsid w:val="005E6767"/>
    <w:rsid w:val="005E71C0"/>
    <w:rsid w:val="005F069B"/>
    <w:rsid w:val="005F15C7"/>
    <w:rsid w:val="005F242B"/>
    <w:rsid w:val="005F2B9D"/>
    <w:rsid w:val="005F38CF"/>
    <w:rsid w:val="005F7643"/>
    <w:rsid w:val="0060077F"/>
    <w:rsid w:val="00601EE5"/>
    <w:rsid w:val="00602661"/>
    <w:rsid w:val="00602AD3"/>
    <w:rsid w:val="006039F2"/>
    <w:rsid w:val="00603C29"/>
    <w:rsid w:val="0060432B"/>
    <w:rsid w:val="006053B7"/>
    <w:rsid w:val="006054C3"/>
    <w:rsid w:val="0060691A"/>
    <w:rsid w:val="00607819"/>
    <w:rsid w:val="0061101C"/>
    <w:rsid w:val="00613619"/>
    <w:rsid w:val="00614566"/>
    <w:rsid w:val="0061472B"/>
    <w:rsid w:val="00615EC8"/>
    <w:rsid w:val="0061727C"/>
    <w:rsid w:val="00617450"/>
    <w:rsid w:val="00620092"/>
    <w:rsid w:val="006230AF"/>
    <w:rsid w:val="00623616"/>
    <w:rsid w:val="00624699"/>
    <w:rsid w:val="006272E2"/>
    <w:rsid w:val="00627DBA"/>
    <w:rsid w:val="00627FCF"/>
    <w:rsid w:val="0063014B"/>
    <w:rsid w:val="00630635"/>
    <w:rsid w:val="0063089A"/>
    <w:rsid w:val="006315C8"/>
    <w:rsid w:val="00633E69"/>
    <w:rsid w:val="00634AE7"/>
    <w:rsid w:val="00634BA5"/>
    <w:rsid w:val="00635398"/>
    <w:rsid w:val="00635C1D"/>
    <w:rsid w:val="00636ECF"/>
    <w:rsid w:val="00637AF5"/>
    <w:rsid w:val="00640140"/>
    <w:rsid w:val="00640354"/>
    <w:rsid w:val="00640F8B"/>
    <w:rsid w:val="0064112C"/>
    <w:rsid w:val="006414C8"/>
    <w:rsid w:val="00641A1E"/>
    <w:rsid w:val="00642978"/>
    <w:rsid w:val="006431D9"/>
    <w:rsid w:val="00643A81"/>
    <w:rsid w:val="00645119"/>
    <w:rsid w:val="0064566F"/>
    <w:rsid w:val="0064594B"/>
    <w:rsid w:val="00646031"/>
    <w:rsid w:val="00646FB4"/>
    <w:rsid w:val="0065076A"/>
    <w:rsid w:val="00650C35"/>
    <w:rsid w:val="00650DB6"/>
    <w:rsid w:val="00651A5E"/>
    <w:rsid w:val="00651C03"/>
    <w:rsid w:val="00652150"/>
    <w:rsid w:val="00652151"/>
    <w:rsid w:val="006558C0"/>
    <w:rsid w:val="00655E6D"/>
    <w:rsid w:val="006576E7"/>
    <w:rsid w:val="00660F9C"/>
    <w:rsid w:val="00661CB7"/>
    <w:rsid w:val="006644B6"/>
    <w:rsid w:val="00664CA8"/>
    <w:rsid w:val="00665778"/>
    <w:rsid w:val="00665995"/>
    <w:rsid w:val="006677B4"/>
    <w:rsid w:val="00667B5E"/>
    <w:rsid w:val="0067068A"/>
    <w:rsid w:val="006712AA"/>
    <w:rsid w:val="00671825"/>
    <w:rsid w:val="00672432"/>
    <w:rsid w:val="0067259D"/>
    <w:rsid w:val="00673C1B"/>
    <w:rsid w:val="00673DD5"/>
    <w:rsid w:val="00673F26"/>
    <w:rsid w:val="006743ED"/>
    <w:rsid w:val="00674A21"/>
    <w:rsid w:val="00674C91"/>
    <w:rsid w:val="00676307"/>
    <w:rsid w:val="00680775"/>
    <w:rsid w:val="0068122B"/>
    <w:rsid w:val="00682AAB"/>
    <w:rsid w:val="0068608A"/>
    <w:rsid w:val="00686D0C"/>
    <w:rsid w:val="00686E04"/>
    <w:rsid w:val="00690E10"/>
    <w:rsid w:val="00691CC1"/>
    <w:rsid w:val="00691D40"/>
    <w:rsid w:val="0069203D"/>
    <w:rsid w:val="00692547"/>
    <w:rsid w:val="00692B6D"/>
    <w:rsid w:val="00693C81"/>
    <w:rsid w:val="0069574C"/>
    <w:rsid w:val="006962CE"/>
    <w:rsid w:val="00696383"/>
    <w:rsid w:val="006A043E"/>
    <w:rsid w:val="006A0889"/>
    <w:rsid w:val="006A1C86"/>
    <w:rsid w:val="006A24AB"/>
    <w:rsid w:val="006A2A8A"/>
    <w:rsid w:val="006A4C3E"/>
    <w:rsid w:val="006A5112"/>
    <w:rsid w:val="006A7991"/>
    <w:rsid w:val="006B0CA8"/>
    <w:rsid w:val="006B13E3"/>
    <w:rsid w:val="006B3F3D"/>
    <w:rsid w:val="006B4506"/>
    <w:rsid w:val="006B5629"/>
    <w:rsid w:val="006B66AE"/>
    <w:rsid w:val="006B72E4"/>
    <w:rsid w:val="006B7CA1"/>
    <w:rsid w:val="006C047C"/>
    <w:rsid w:val="006C0FFA"/>
    <w:rsid w:val="006C1C04"/>
    <w:rsid w:val="006C2E77"/>
    <w:rsid w:val="006C2FF4"/>
    <w:rsid w:val="006C3343"/>
    <w:rsid w:val="006C416C"/>
    <w:rsid w:val="006C494C"/>
    <w:rsid w:val="006C52E7"/>
    <w:rsid w:val="006C5474"/>
    <w:rsid w:val="006C5CE3"/>
    <w:rsid w:val="006C6703"/>
    <w:rsid w:val="006C7D65"/>
    <w:rsid w:val="006D0122"/>
    <w:rsid w:val="006D0588"/>
    <w:rsid w:val="006D1CC8"/>
    <w:rsid w:val="006D253B"/>
    <w:rsid w:val="006D2C65"/>
    <w:rsid w:val="006D2ED3"/>
    <w:rsid w:val="006D75FF"/>
    <w:rsid w:val="006E00BA"/>
    <w:rsid w:val="006E00D3"/>
    <w:rsid w:val="006E16D4"/>
    <w:rsid w:val="006E1FE4"/>
    <w:rsid w:val="006E3127"/>
    <w:rsid w:val="006E39AA"/>
    <w:rsid w:val="006E39D3"/>
    <w:rsid w:val="006E3E08"/>
    <w:rsid w:val="006E41B9"/>
    <w:rsid w:val="006E4392"/>
    <w:rsid w:val="006E4ED0"/>
    <w:rsid w:val="006E5948"/>
    <w:rsid w:val="006E5FA4"/>
    <w:rsid w:val="006E624A"/>
    <w:rsid w:val="006E645F"/>
    <w:rsid w:val="006F0344"/>
    <w:rsid w:val="006F144F"/>
    <w:rsid w:val="006F3A95"/>
    <w:rsid w:val="006F407F"/>
    <w:rsid w:val="006F40B7"/>
    <w:rsid w:val="006F53A9"/>
    <w:rsid w:val="006F54E1"/>
    <w:rsid w:val="006F5C5F"/>
    <w:rsid w:val="006F6B10"/>
    <w:rsid w:val="00703507"/>
    <w:rsid w:val="00703643"/>
    <w:rsid w:val="00705437"/>
    <w:rsid w:val="00705746"/>
    <w:rsid w:val="00705DFC"/>
    <w:rsid w:val="007063FA"/>
    <w:rsid w:val="00706551"/>
    <w:rsid w:val="007068E7"/>
    <w:rsid w:val="00706CA9"/>
    <w:rsid w:val="00706EDD"/>
    <w:rsid w:val="00707AAA"/>
    <w:rsid w:val="00707EBA"/>
    <w:rsid w:val="007112F8"/>
    <w:rsid w:val="007120D8"/>
    <w:rsid w:val="007177E3"/>
    <w:rsid w:val="007224B3"/>
    <w:rsid w:val="0072367D"/>
    <w:rsid w:val="00723958"/>
    <w:rsid w:val="00725FDC"/>
    <w:rsid w:val="00726AC5"/>
    <w:rsid w:val="00727A47"/>
    <w:rsid w:val="007316DF"/>
    <w:rsid w:val="007327D1"/>
    <w:rsid w:val="00733BDA"/>
    <w:rsid w:val="00737433"/>
    <w:rsid w:val="007423B7"/>
    <w:rsid w:val="0074472D"/>
    <w:rsid w:val="00746AD0"/>
    <w:rsid w:val="00750DDE"/>
    <w:rsid w:val="007519B5"/>
    <w:rsid w:val="00751F96"/>
    <w:rsid w:val="00752DD1"/>
    <w:rsid w:val="00753CCD"/>
    <w:rsid w:val="0075654A"/>
    <w:rsid w:val="00756BD8"/>
    <w:rsid w:val="007571F7"/>
    <w:rsid w:val="00760AAD"/>
    <w:rsid w:val="00762143"/>
    <w:rsid w:val="00763EAF"/>
    <w:rsid w:val="0077013B"/>
    <w:rsid w:val="00772A09"/>
    <w:rsid w:val="00773FDF"/>
    <w:rsid w:val="00775C69"/>
    <w:rsid w:val="00775CF3"/>
    <w:rsid w:val="00776610"/>
    <w:rsid w:val="00776900"/>
    <w:rsid w:val="007770CD"/>
    <w:rsid w:val="00781144"/>
    <w:rsid w:val="00781310"/>
    <w:rsid w:val="0078252B"/>
    <w:rsid w:val="00782F1F"/>
    <w:rsid w:val="0078350C"/>
    <w:rsid w:val="00783522"/>
    <w:rsid w:val="00783B9B"/>
    <w:rsid w:val="007855CA"/>
    <w:rsid w:val="00786B0D"/>
    <w:rsid w:val="00791783"/>
    <w:rsid w:val="00792043"/>
    <w:rsid w:val="00793303"/>
    <w:rsid w:val="0079409B"/>
    <w:rsid w:val="00796FB3"/>
    <w:rsid w:val="007A2DE0"/>
    <w:rsid w:val="007A4788"/>
    <w:rsid w:val="007A480E"/>
    <w:rsid w:val="007A6AC3"/>
    <w:rsid w:val="007B031A"/>
    <w:rsid w:val="007B0C62"/>
    <w:rsid w:val="007B24C2"/>
    <w:rsid w:val="007B28A1"/>
    <w:rsid w:val="007B2A78"/>
    <w:rsid w:val="007B2B7A"/>
    <w:rsid w:val="007B5515"/>
    <w:rsid w:val="007B5635"/>
    <w:rsid w:val="007B73C8"/>
    <w:rsid w:val="007B7469"/>
    <w:rsid w:val="007B75DD"/>
    <w:rsid w:val="007C09D3"/>
    <w:rsid w:val="007C0DEE"/>
    <w:rsid w:val="007C228F"/>
    <w:rsid w:val="007C33B6"/>
    <w:rsid w:val="007C5048"/>
    <w:rsid w:val="007C5A59"/>
    <w:rsid w:val="007C6685"/>
    <w:rsid w:val="007C77A7"/>
    <w:rsid w:val="007D25D9"/>
    <w:rsid w:val="007D5187"/>
    <w:rsid w:val="007D55CA"/>
    <w:rsid w:val="007D5754"/>
    <w:rsid w:val="007D5957"/>
    <w:rsid w:val="007D5F20"/>
    <w:rsid w:val="007E0077"/>
    <w:rsid w:val="007E16E0"/>
    <w:rsid w:val="007E2047"/>
    <w:rsid w:val="007E3DA7"/>
    <w:rsid w:val="007F16FD"/>
    <w:rsid w:val="007F1D77"/>
    <w:rsid w:val="007F2391"/>
    <w:rsid w:val="007F37FB"/>
    <w:rsid w:val="007F3E24"/>
    <w:rsid w:val="007F6842"/>
    <w:rsid w:val="00801D9C"/>
    <w:rsid w:val="0080243A"/>
    <w:rsid w:val="00802879"/>
    <w:rsid w:val="0080373A"/>
    <w:rsid w:val="00803A43"/>
    <w:rsid w:val="00804386"/>
    <w:rsid w:val="00804AF3"/>
    <w:rsid w:val="00805828"/>
    <w:rsid w:val="0080772C"/>
    <w:rsid w:val="00807EEF"/>
    <w:rsid w:val="00810411"/>
    <w:rsid w:val="00810E44"/>
    <w:rsid w:val="00811638"/>
    <w:rsid w:val="00814336"/>
    <w:rsid w:val="008157C7"/>
    <w:rsid w:val="00816547"/>
    <w:rsid w:val="00816FB8"/>
    <w:rsid w:val="008176F7"/>
    <w:rsid w:val="00821409"/>
    <w:rsid w:val="00823ED4"/>
    <w:rsid w:val="00824F49"/>
    <w:rsid w:val="00825529"/>
    <w:rsid w:val="008260A6"/>
    <w:rsid w:val="00826402"/>
    <w:rsid w:val="00826AEE"/>
    <w:rsid w:val="0082719B"/>
    <w:rsid w:val="008306BB"/>
    <w:rsid w:val="008332CF"/>
    <w:rsid w:val="00835076"/>
    <w:rsid w:val="0083535B"/>
    <w:rsid w:val="008355A5"/>
    <w:rsid w:val="00835975"/>
    <w:rsid w:val="008361CB"/>
    <w:rsid w:val="008364B4"/>
    <w:rsid w:val="008371F4"/>
    <w:rsid w:val="008372CC"/>
    <w:rsid w:val="00841739"/>
    <w:rsid w:val="00841E1F"/>
    <w:rsid w:val="00842173"/>
    <w:rsid w:val="00842F03"/>
    <w:rsid w:val="00842F33"/>
    <w:rsid w:val="00843541"/>
    <w:rsid w:val="00845A66"/>
    <w:rsid w:val="00846A68"/>
    <w:rsid w:val="00847BA4"/>
    <w:rsid w:val="00847CF1"/>
    <w:rsid w:val="008507BA"/>
    <w:rsid w:val="00852E34"/>
    <w:rsid w:val="00853B65"/>
    <w:rsid w:val="008560A7"/>
    <w:rsid w:val="00856B51"/>
    <w:rsid w:val="00856C7B"/>
    <w:rsid w:val="00860983"/>
    <w:rsid w:val="00861406"/>
    <w:rsid w:val="0086146D"/>
    <w:rsid w:val="008618F9"/>
    <w:rsid w:val="008637D4"/>
    <w:rsid w:val="00864381"/>
    <w:rsid w:val="00864C9F"/>
    <w:rsid w:val="00866DD1"/>
    <w:rsid w:val="008670CC"/>
    <w:rsid w:val="008700A1"/>
    <w:rsid w:val="008700EC"/>
    <w:rsid w:val="00870874"/>
    <w:rsid w:val="00871160"/>
    <w:rsid w:val="00871D7B"/>
    <w:rsid w:val="008727D0"/>
    <w:rsid w:val="00873B03"/>
    <w:rsid w:val="008819DA"/>
    <w:rsid w:val="00881B10"/>
    <w:rsid w:val="00883C38"/>
    <w:rsid w:val="00886171"/>
    <w:rsid w:val="00886975"/>
    <w:rsid w:val="00890683"/>
    <w:rsid w:val="008917DE"/>
    <w:rsid w:val="00892D8F"/>
    <w:rsid w:val="00893A2D"/>
    <w:rsid w:val="00895877"/>
    <w:rsid w:val="00896BFF"/>
    <w:rsid w:val="008A02A9"/>
    <w:rsid w:val="008A2C75"/>
    <w:rsid w:val="008A4032"/>
    <w:rsid w:val="008A40B9"/>
    <w:rsid w:val="008A54F3"/>
    <w:rsid w:val="008A78EC"/>
    <w:rsid w:val="008B1559"/>
    <w:rsid w:val="008B1854"/>
    <w:rsid w:val="008B2C57"/>
    <w:rsid w:val="008B44B4"/>
    <w:rsid w:val="008B54D7"/>
    <w:rsid w:val="008B59D6"/>
    <w:rsid w:val="008B66B5"/>
    <w:rsid w:val="008B6B14"/>
    <w:rsid w:val="008B737D"/>
    <w:rsid w:val="008B7F01"/>
    <w:rsid w:val="008C1C99"/>
    <w:rsid w:val="008C3B2A"/>
    <w:rsid w:val="008C4143"/>
    <w:rsid w:val="008C5F90"/>
    <w:rsid w:val="008C6D36"/>
    <w:rsid w:val="008D0605"/>
    <w:rsid w:val="008D159D"/>
    <w:rsid w:val="008D168B"/>
    <w:rsid w:val="008D16B0"/>
    <w:rsid w:val="008D3A82"/>
    <w:rsid w:val="008D3F40"/>
    <w:rsid w:val="008D577A"/>
    <w:rsid w:val="008D6FF4"/>
    <w:rsid w:val="008E0983"/>
    <w:rsid w:val="008E0E64"/>
    <w:rsid w:val="008E495D"/>
    <w:rsid w:val="008E496E"/>
    <w:rsid w:val="008E4EBD"/>
    <w:rsid w:val="008E603E"/>
    <w:rsid w:val="008E61A7"/>
    <w:rsid w:val="008E623F"/>
    <w:rsid w:val="008E7E81"/>
    <w:rsid w:val="008F0BA0"/>
    <w:rsid w:val="008F1F1A"/>
    <w:rsid w:val="008F3617"/>
    <w:rsid w:val="008F4F2E"/>
    <w:rsid w:val="008F6305"/>
    <w:rsid w:val="008F635B"/>
    <w:rsid w:val="008F69C1"/>
    <w:rsid w:val="008F6CD9"/>
    <w:rsid w:val="008F7DAC"/>
    <w:rsid w:val="00900A9C"/>
    <w:rsid w:val="00900D94"/>
    <w:rsid w:val="009018FB"/>
    <w:rsid w:val="0090254F"/>
    <w:rsid w:val="0090263D"/>
    <w:rsid w:val="009034A8"/>
    <w:rsid w:val="00903664"/>
    <w:rsid w:val="00903848"/>
    <w:rsid w:val="0090385E"/>
    <w:rsid w:val="009045F5"/>
    <w:rsid w:val="00906B6E"/>
    <w:rsid w:val="00906ECA"/>
    <w:rsid w:val="009106DA"/>
    <w:rsid w:val="00912443"/>
    <w:rsid w:val="00912B98"/>
    <w:rsid w:val="00913367"/>
    <w:rsid w:val="0091479B"/>
    <w:rsid w:val="00916F8C"/>
    <w:rsid w:val="00917661"/>
    <w:rsid w:val="00917E84"/>
    <w:rsid w:val="009202E0"/>
    <w:rsid w:val="00920CE1"/>
    <w:rsid w:val="0092145C"/>
    <w:rsid w:val="0092181D"/>
    <w:rsid w:val="0092199D"/>
    <w:rsid w:val="00924165"/>
    <w:rsid w:val="00924DF5"/>
    <w:rsid w:val="00925D31"/>
    <w:rsid w:val="00926360"/>
    <w:rsid w:val="00927619"/>
    <w:rsid w:val="00930701"/>
    <w:rsid w:val="00931076"/>
    <w:rsid w:val="0093247C"/>
    <w:rsid w:val="00932981"/>
    <w:rsid w:val="00934226"/>
    <w:rsid w:val="00934777"/>
    <w:rsid w:val="00936901"/>
    <w:rsid w:val="009375BA"/>
    <w:rsid w:val="00937852"/>
    <w:rsid w:val="00937D95"/>
    <w:rsid w:val="009408B8"/>
    <w:rsid w:val="00941E42"/>
    <w:rsid w:val="00942169"/>
    <w:rsid w:val="009459A6"/>
    <w:rsid w:val="00946313"/>
    <w:rsid w:val="00946317"/>
    <w:rsid w:val="00947CA7"/>
    <w:rsid w:val="00951130"/>
    <w:rsid w:val="0095222A"/>
    <w:rsid w:val="00952C4D"/>
    <w:rsid w:val="009532CB"/>
    <w:rsid w:val="009542BB"/>
    <w:rsid w:val="00954B3F"/>
    <w:rsid w:val="00957C12"/>
    <w:rsid w:val="00962B8A"/>
    <w:rsid w:val="00962D31"/>
    <w:rsid w:val="0096303F"/>
    <w:rsid w:val="00965C5F"/>
    <w:rsid w:val="00970024"/>
    <w:rsid w:val="00970EBD"/>
    <w:rsid w:val="00971E0E"/>
    <w:rsid w:val="00971E5A"/>
    <w:rsid w:val="00973030"/>
    <w:rsid w:val="009730F3"/>
    <w:rsid w:val="009731EB"/>
    <w:rsid w:val="009733EF"/>
    <w:rsid w:val="0097342A"/>
    <w:rsid w:val="00973540"/>
    <w:rsid w:val="0097483B"/>
    <w:rsid w:val="009760BC"/>
    <w:rsid w:val="009765B3"/>
    <w:rsid w:val="00977086"/>
    <w:rsid w:val="0097720C"/>
    <w:rsid w:val="009800CE"/>
    <w:rsid w:val="009802D7"/>
    <w:rsid w:val="0098125C"/>
    <w:rsid w:val="0098296E"/>
    <w:rsid w:val="00982CC8"/>
    <w:rsid w:val="0098343C"/>
    <w:rsid w:val="00983E46"/>
    <w:rsid w:val="00984483"/>
    <w:rsid w:val="00984583"/>
    <w:rsid w:val="00984BBE"/>
    <w:rsid w:val="00987921"/>
    <w:rsid w:val="00992B45"/>
    <w:rsid w:val="00992D63"/>
    <w:rsid w:val="0099420A"/>
    <w:rsid w:val="00994930"/>
    <w:rsid w:val="00995401"/>
    <w:rsid w:val="009963E7"/>
    <w:rsid w:val="00996609"/>
    <w:rsid w:val="00997322"/>
    <w:rsid w:val="00997F86"/>
    <w:rsid w:val="009A132A"/>
    <w:rsid w:val="009A19F3"/>
    <w:rsid w:val="009A3F11"/>
    <w:rsid w:val="009A5410"/>
    <w:rsid w:val="009A5513"/>
    <w:rsid w:val="009A55D1"/>
    <w:rsid w:val="009A752F"/>
    <w:rsid w:val="009B23DF"/>
    <w:rsid w:val="009B3A43"/>
    <w:rsid w:val="009B4466"/>
    <w:rsid w:val="009B4820"/>
    <w:rsid w:val="009B5FC0"/>
    <w:rsid w:val="009B64EC"/>
    <w:rsid w:val="009C162B"/>
    <w:rsid w:val="009C1A0B"/>
    <w:rsid w:val="009C41FB"/>
    <w:rsid w:val="009C5C65"/>
    <w:rsid w:val="009C6329"/>
    <w:rsid w:val="009C66AB"/>
    <w:rsid w:val="009C6EC7"/>
    <w:rsid w:val="009C780C"/>
    <w:rsid w:val="009C7851"/>
    <w:rsid w:val="009C79A4"/>
    <w:rsid w:val="009C7FA0"/>
    <w:rsid w:val="009D08FA"/>
    <w:rsid w:val="009D2BA2"/>
    <w:rsid w:val="009D4661"/>
    <w:rsid w:val="009D5840"/>
    <w:rsid w:val="009D59A9"/>
    <w:rsid w:val="009D6E59"/>
    <w:rsid w:val="009E1BEB"/>
    <w:rsid w:val="009E316B"/>
    <w:rsid w:val="009E4138"/>
    <w:rsid w:val="009E41FC"/>
    <w:rsid w:val="009E4503"/>
    <w:rsid w:val="009E6A9E"/>
    <w:rsid w:val="009E7349"/>
    <w:rsid w:val="009E7841"/>
    <w:rsid w:val="009E7D96"/>
    <w:rsid w:val="009F03DC"/>
    <w:rsid w:val="009F07A8"/>
    <w:rsid w:val="009F1460"/>
    <w:rsid w:val="009F1EBD"/>
    <w:rsid w:val="009F2EB8"/>
    <w:rsid w:val="009F3104"/>
    <w:rsid w:val="009F60AE"/>
    <w:rsid w:val="009F64E2"/>
    <w:rsid w:val="009F75CD"/>
    <w:rsid w:val="009F77D9"/>
    <w:rsid w:val="00A00178"/>
    <w:rsid w:val="00A00755"/>
    <w:rsid w:val="00A0118C"/>
    <w:rsid w:val="00A01E3E"/>
    <w:rsid w:val="00A01EF4"/>
    <w:rsid w:val="00A01F93"/>
    <w:rsid w:val="00A021DD"/>
    <w:rsid w:val="00A0466F"/>
    <w:rsid w:val="00A04D20"/>
    <w:rsid w:val="00A05197"/>
    <w:rsid w:val="00A05640"/>
    <w:rsid w:val="00A07AD6"/>
    <w:rsid w:val="00A11080"/>
    <w:rsid w:val="00A139AA"/>
    <w:rsid w:val="00A13F70"/>
    <w:rsid w:val="00A14045"/>
    <w:rsid w:val="00A15AF8"/>
    <w:rsid w:val="00A16DB1"/>
    <w:rsid w:val="00A1702A"/>
    <w:rsid w:val="00A204D8"/>
    <w:rsid w:val="00A21111"/>
    <w:rsid w:val="00A21989"/>
    <w:rsid w:val="00A21E76"/>
    <w:rsid w:val="00A22613"/>
    <w:rsid w:val="00A23A8B"/>
    <w:rsid w:val="00A23EB6"/>
    <w:rsid w:val="00A24177"/>
    <w:rsid w:val="00A24486"/>
    <w:rsid w:val="00A26496"/>
    <w:rsid w:val="00A27028"/>
    <w:rsid w:val="00A27705"/>
    <w:rsid w:val="00A31E69"/>
    <w:rsid w:val="00A332FC"/>
    <w:rsid w:val="00A335DC"/>
    <w:rsid w:val="00A3367D"/>
    <w:rsid w:val="00A33EB6"/>
    <w:rsid w:val="00A34135"/>
    <w:rsid w:val="00A34871"/>
    <w:rsid w:val="00A34A87"/>
    <w:rsid w:val="00A3562C"/>
    <w:rsid w:val="00A36D01"/>
    <w:rsid w:val="00A37027"/>
    <w:rsid w:val="00A375A1"/>
    <w:rsid w:val="00A405A6"/>
    <w:rsid w:val="00A410E2"/>
    <w:rsid w:val="00A42D8E"/>
    <w:rsid w:val="00A434BD"/>
    <w:rsid w:val="00A4393B"/>
    <w:rsid w:val="00A441F6"/>
    <w:rsid w:val="00A452AB"/>
    <w:rsid w:val="00A464EE"/>
    <w:rsid w:val="00A47DBD"/>
    <w:rsid w:val="00A47DFF"/>
    <w:rsid w:val="00A50E25"/>
    <w:rsid w:val="00A5217E"/>
    <w:rsid w:val="00A53D65"/>
    <w:rsid w:val="00A54A08"/>
    <w:rsid w:val="00A55649"/>
    <w:rsid w:val="00A55E52"/>
    <w:rsid w:val="00A56F52"/>
    <w:rsid w:val="00A60635"/>
    <w:rsid w:val="00A61038"/>
    <w:rsid w:val="00A6105D"/>
    <w:rsid w:val="00A61118"/>
    <w:rsid w:val="00A62754"/>
    <w:rsid w:val="00A6343D"/>
    <w:rsid w:val="00A6460C"/>
    <w:rsid w:val="00A66133"/>
    <w:rsid w:val="00A66BF5"/>
    <w:rsid w:val="00A71F84"/>
    <w:rsid w:val="00A73D79"/>
    <w:rsid w:val="00A74089"/>
    <w:rsid w:val="00A74102"/>
    <w:rsid w:val="00A76F49"/>
    <w:rsid w:val="00A77696"/>
    <w:rsid w:val="00A77BE8"/>
    <w:rsid w:val="00A822A2"/>
    <w:rsid w:val="00A82764"/>
    <w:rsid w:val="00A836FB"/>
    <w:rsid w:val="00A847A3"/>
    <w:rsid w:val="00A85245"/>
    <w:rsid w:val="00A87BE4"/>
    <w:rsid w:val="00A90A52"/>
    <w:rsid w:val="00A916E0"/>
    <w:rsid w:val="00A924D3"/>
    <w:rsid w:val="00A926A2"/>
    <w:rsid w:val="00A93D4B"/>
    <w:rsid w:val="00A9479D"/>
    <w:rsid w:val="00A96F52"/>
    <w:rsid w:val="00AA0304"/>
    <w:rsid w:val="00AA08DA"/>
    <w:rsid w:val="00AA0D3A"/>
    <w:rsid w:val="00AA2245"/>
    <w:rsid w:val="00AA45D5"/>
    <w:rsid w:val="00AA464E"/>
    <w:rsid w:val="00AA4F2D"/>
    <w:rsid w:val="00AA6AE8"/>
    <w:rsid w:val="00AA791F"/>
    <w:rsid w:val="00AA7F87"/>
    <w:rsid w:val="00AB106C"/>
    <w:rsid w:val="00AB13FD"/>
    <w:rsid w:val="00AB262B"/>
    <w:rsid w:val="00AB50AC"/>
    <w:rsid w:val="00AB677C"/>
    <w:rsid w:val="00AB7386"/>
    <w:rsid w:val="00AC0109"/>
    <w:rsid w:val="00AC0288"/>
    <w:rsid w:val="00AC0C81"/>
    <w:rsid w:val="00AC1450"/>
    <w:rsid w:val="00AC4656"/>
    <w:rsid w:val="00AC51BB"/>
    <w:rsid w:val="00AC6955"/>
    <w:rsid w:val="00AC6E32"/>
    <w:rsid w:val="00AC761F"/>
    <w:rsid w:val="00AD236C"/>
    <w:rsid w:val="00AD5450"/>
    <w:rsid w:val="00AD6D35"/>
    <w:rsid w:val="00AD763A"/>
    <w:rsid w:val="00AD7CF5"/>
    <w:rsid w:val="00AE06E6"/>
    <w:rsid w:val="00AE16BC"/>
    <w:rsid w:val="00AE2737"/>
    <w:rsid w:val="00AE30F5"/>
    <w:rsid w:val="00AE51E1"/>
    <w:rsid w:val="00AE6581"/>
    <w:rsid w:val="00AF12E7"/>
    <w:rsid w:val="00AF2302"/>
    <w:rsid w:val="00AF3D73"/>
    <w:rsid w:val="00AF4BFA"/>
    <w:rsid w:val="00AF53B6"/>
    <w:rsid w:val="00AF640F"/>
    <w:rsid w:val="00B0169E"/>
    <w:rsid w:val="00B02325"/>
    <w:rsid w:val="00B02658"/>
    <w:rsid w:val="00B04BF6"/>
    <w:rsid w:val="00B061B4"/>
    <w:rsid w:val="00B0621C"/>
    <w:rsid w:val="00B06FE5"/>
    <w:rsid w:val="00B0761C"/>
    <w:rsid w:val="00B07C6A"/>
    <w:rsid w:val="00B11D4D"/>
    <w:rsid w:val="00B1253E"/>
    <w:rsid w:val="00B131A6"/>
    <w:rsid w:val="00B13407"/>
    <w:rsid w:val="00B13BA5"/>
    <w:rsid w:val="00B13FAE"/>
    <w:rsid w:val="00B14A95"/>
    <w:rsid w:val="00B14F6B"/>
    <w:rsid w:val="00B15399"/>
    <w:rsid w:val="00B154CB"/>
    <w:rsid w:val="00B15625"/>
    <w:rsid w:val="00B17AF6"/>
    <w:rsid w:val="00B200E0"/>
    <w:rsid w:val="00B20599"/>
    <w:rsid w:val="00B232FC"/>
    <w:rsid w:val="00B233DE"/>
    <w:rsid w:val="00B23400"/>
    <w:rsid w:val="00B24AFB"/>
    <w:rsid w:val="00B263CB"/>
    <w:rsid w:val="00B30B16"/>
    <w:rsid w:val="00B321F2"/>
    <w:rsid w:val="00B3468F"/>
    <w:rsid w:val="00B34C43"/>
    <w:rsid w:val="00B34DC0"/>
    <w:rsid w:val="00B36C83"/>
    <w:rsid w:val="00B36C90"/>
    <w:rsid w:val="00B37E39"/>
    <w:rsid w:val="00B41034"/>
    <w:rsid w:val="00B416B8"/>
    <w:rsid w:val="00B4256D"/>
    <w:rsid w:val="00B428BE"/>
    <w:rsid w:val="00B43C41"/>
    <w:rsid w:val="00B443AD"/>
    <w:rsid w:val="00B4480F"/>
    <w:rsid w:val="00B45DA9"/>
    <w:rsid w:val="00B46DC1"/>
    <w:rsid w:val="00B50059"/>
    <w:rsid w:val="00B505C3"/>
    <w:rsid w:val="00B50DA9"/>
    <w:rsid w:val="00B53727"/>
    <w:rsid w:val="00B53EF7"/>
    <w:rsid w:val="00B555BC"/>
    <w:rsid w:val="00B613B3"/>
    <w:rsid w:val="00B63672"/>
    <w:rsid w:val="00B638D4"/>
    <w:rsid w:val="00B63F95"/>
    <w:rsid w:val="00B6439A"/>
    <w:rsid w:val="00B665F5"/>
    <w:rsid w:val="00B66C8B"/>
    <w:rsid w:val="00B70CBC"/>
    <w:rsid w:val="00B71855"/>
    <w:rsid w:val="00B72F1B"/>
    <w:rsid w:val="00B73469"/>
    <w:rsid w:val="00B7374E"/>
    <w:rsid w:val="00B73807"/>
    <w:rsid w:val="00B75925"/>
    <w:rsid w:val="00B82B94"/>
    <w:rsid w:val="00B85932"/>
    <w:rsid w:val="00B86AEB"/>
    <w:rsid w:val="00B86B27"/>
    <w:rsid w:val="00B86F3E"/>
    <w:rsid w:val="00B8787F"/>
    <w:rsid w:val="00B915DC"/>
    <w:rsid w:val="00B9185C"/>
    <w:rsid w:val="00B92521"/>
    <w:rsid w:val="00B928C4"/>
    <w:rsid w:val="00B92A9D"/>
    <w:rsid w:val="00B93BE0"/>
    <w:rsid w:val="00B945C8"/>
    <w:rsid w:val="00B96867"/>
    <w:rsid w:val="00BA1C4A"/>
    <w:rsid w:val="00BA2202"/>
    <w:rsid w:val="00BA6FBF"/>
    <w:rsid w:val="00BA7F92"/>
    <w:rsid w:val="00BB040F"/>
    <w:rsid w:val="00BB0416"/>
    <w:rsid w:val="00BB12B2"/>
    <w:rsid w:val="00BB1F54"/>
    <w:rsid w:val="00BC1875"/>
    <w:rsid w:val="00BC1F53"/>
    <w:rsid w:val="00BC3CE0"/>
    <w:rsid w:val="00BC7A98"/>
    <w:rsid w:val="00BD152D"/>
    <w:rsid w:val="00BD29F0"/>
    <w:rsid w:val="00BD3722"/>
    <w:rsid w:val="00BD38B8"/>
    <w:rsid w:val="00BD47CC"/>
    <w:rsid w:val="00BD5AA1"/>
    <w:rsid w:val="00BD617C"/>
    <w:rsid w:val="00BD7A15"/>
    <w:rsid w:val="00BD7A85"/>
    <w:rsid w:val="00BE0418"/>
    <w:rsid w:val="00BE234E"/>
    <w:rsid w:val="00BE3926"/>
    <w:rsid w:val="00BE3DB9"/>
    <w:rsid w:val="00BE4357"/>
    <w:rsid w:val="00BE4EDA"/>
    <w:rsid w:val="00BE6375"/>
    <w:rsid w:val="00BE65D4"/>
    <w:rsid w:val="00BE7EB3"/>
    <w:rsid w:val="00BF0D37"/>
    <w:rsid w:val="00BF3183"/>
    <w:rsid w:val="00BF34AE"/>
    <w:rsid w:val="00BF4870"/>
    <w:rsid w:val="00BF5096"/>
    <w:rsid w:val="00BF5AC0"/>
    <w:rsid w:val="00BF73E2"/>
    <w:rsid w:val="00C0093F"/>
    <w:rsid w:val="00C012B3"/>
    <w:rsid w:val="00C01939"/>
    <w:rsid w:val="00C02D2C"/>
    <w:rsid w:val="00C033CF"/>
    <w:rsid w:val="00C04AD0"/>
    <w:rsid w:val="00C05915"/>
    <w:rsid w:val="00C05BD4"/>
    <w:rsid w:val="00C063C5"/>
    <w:rsid w:val="00C06FA9"/>
    <w:rsid w:val="00C07B23"/>
    <w:rsid w:val="00C07B2E"/>
    <w:rsid w:val="00C07DC7"/>
    <w:rsid w:val="00C1207E"/>
    <w:rsid w:val="00C12926"/>
    <w:rsid w:val="00C12A3C"/>
    <w:rsid w:val="00C1559B"/>
    <w:rsid w:val="00C15A8C"/>
    <w:rsid w:val="00C176A3"/>
    <w:rsid w:val="00C17FC7"/>
    <w:rsid w:val="00C20727"/>
    <w:rsid w:val="00C20743"/>
    <w:rsid w:val="00C209E7"/>
    <w:rsid w:val="00C2136E"/>
    <w:rsid w:val="00C22CF4"/>
    <w:rsid w:val="00C22D43"/>
    <w:rsid w:val="00C22F41"/>
    <w:rsid w:val="00C26453"/>
    <w:rsid w:val="00C27C94"/>
    <w:rsid w:val="00C31478"/>
    <w:rsid w:val="00C319CE"/>
    <w:rsid w:val="00C31B8E"/>
    <w:rsid w:val="00C325EE"/>
    <w:rsid w:val="00C33934"/>
    <w:rsid w:val="00C34909"/>
    <w:rsid w:val="00C35D2D"/>
    <w:rsid w:val="00C4337B"/>
    <w:rsid w:val="00C43F3B"/>
    <w:rsid w:val="00C45137"/>
    <w:rsid w:val="00C46798"/>
    <w:rsid w:val="00C46F14"/>
    <w:rsid w:val="00C47F70"/>
    <w:rsid w:val="00C5068B"/>
    <w:rsid w:val="00C50AD0"/>
    <w:rsid w:val="00C50DBD"/>
    <w:rsid w:val="00C513C5"/>
    <w:rsid w:val="00C52098"/>
    <w:rsid w:val="00C52FCC"/>
    <w:rsid w:val="00C532BF"/>
    <w:rsid w:val="00C5339F"/>
    <w:rsid w:val="00C54B99"/>
    <w:rsid w:val="00C566E0"/>
    <w:rsid w:val="00C57597"/>
    <w:rsid w:val="00C60BC4"/>
    <w:rsid w:val="00C61314"/>
    <w:rsid w:val="00C614A3"/>
    <w:rsid w:val="00C62A22"/>
    <w:rsid w:val="00C67085"/>
    <w:rsid w:val="00C70B4F"/>
    <w:rsid w:val="00C70F58"/>
    <w:rsid w:val="00C722E4"/>
    <w:rsid w:val="00C72D50"/>
    <w:rsid w:val="00C73C58"/>
    <w:rsid w:val="00C73F19"/>
    <w:rsid w:val="00C74422"/>
    <w:rsid w:val="00C757B5"/>
    <w:rsid w:val="00C75860"/>
    <w:rsid w:val="00C77297"/>
    <w:rsid w:val="00C80C81"/>
    <w:rsid w:val="00C80F8E"/>
    <w:rsid w:val="00C81F1A"/>
    <w:rsid w:val="00C8209A"/>
    <w:rsid w:val="00C84D67"/>
    <w:rsid w:val="00C854B5"/>
    <w:rsid w:val="00C8695E"/>
    <w:rsid w:val="00C8764E"/>
    <w:rsid w:val="00C87656"/>
    <w:rsid w:val="00C87967"/>
    <w:rsid w:val="00C87BD9"/>
    <w:rsid w:val="00C87C2B"/>
    <w:rsid w:val="00C87EDA"/>
    <w:rsid w:val="00C90217"/>
    <w:rsid w:val="00C928AB"/>
    <w:rsid w:val="00C942DD"/>
    <w:rsid w:val="00C960FC"/>
    <w:rsid w:val="00C97FDD"/>
    <w:rsid w:val="00CA040B"/>
    <w:rsid w:val="00CA201F"/>
    <w:rsid w:val="00CA4F7D"/>
    <w:rsid w:val="00CA6B34"/>
    <w:rsid w:val="00CA6EF1"/>
    <w:rsid w:val="00CB0232"/>
    <w:rsid w:val="00CB0668"/>
    <w:rsid w:val="00CB0C6B"/>
    <w:rsid w:val="00CB122E"/>
    <w:rsid w:val="00CB2FFC"/>
    <w:rsid w:val="00CB3133"/>
    <w:rsid w:val="00CB389C"/>
    <w:rsid w:val="00CB446C"/>
    <w:rsid w:val="00CB6834"/>
    <w:rsid w:val="00CC10C9"/>
    <w:rsid w:val="00CC1FC2"/>
    <w:rsid w:val="00CC259B"/>
    <w:rsid w:val="00CC26D4"/>
    <w:rsid w:val="00CC2B8D"/>
    <w:rsid w:val="00CC4BC6"/>
    <w:rsid w:val="00CC5027"/>
    <w:rsid w:val="00CC79C4"/>
    <w:rsid w:val="00CD3345"/>
    <w:rsid w:val="00CD3F14"/>
    <w:rsid w:val="00CD4129"/>
    <w:rsid w:val="00CD7164"/>
    <w:rsid w:val="00CD7187"/>
    <w:rsid w:val="00CD78D0"/>
    <w:rsid w:val="00CD7A72"/>
    <w:rsid w:val="00CD7E53"/>
    <w:rsid w:val="00CE0177"/>
    <w:rsid w:val="00CE03BB"/>
    <w:rsid w:val="00CE0F03"/>
    <w:rsid w:val="00CE156A"/>
    <w:rsid w:val="00CE2ACF"/>
    <w:rsid w:val="00CE363D"/>
    <w:rsid w:val="00CE3D84"/>
    <w:rsid w:val="00CE6281"/>
    <w:rsid w:val="00CE6B6D"/>
    <w:rsid w:val="00CE7563"/>
    <w:rsid w:val="00CF0665"/>
    <w:rsid w:val="00CF336B"/>
    <w:rsid w:val="00CF394A"/>
    <w:rsid w:val="00CF3A67"/>
    <w:rsid w:val="00CF4B16"/>
    <w:rsid w:val="00D0083B"/>
    <w:rsid w:val="00D00944"/>
    <w:rsid w:val="00D00FB3"/>
    <w:rsid w:val="00D01D08"/>
    <w:rsid w:val="00D03B71"/>
    <w:rsid w:val="00D03E3E"/>
    <w:rsid w:val="00D03FAE"/>
    <w:rsid w:val="00D06167"/>
    <w:rsid w:val="00D0689F"/>
    <w:rsid w:val="00D1135F"/>
    <w:rsid w:val="00D11A76"/>
    <w:rsid w:val="00D12C3B"/>
    <w:rsid w:val="00D12FC1"/>
    <w:rsid w:val="00D13A34"/>
    <w:rsid w:val="00D14E25"/>
    <w:rsid w:val="00D2076D"/>
    <w:rsid w:val="00D20B96"/>
    <w:rsid w:val="00D212B4"/>
    <w:rsid w:val="00D22894"/>
    <w:rsid w:val="00D240AC"/>
    <w:rsid w:val="00D2546C"/>
    <w:rsid w:val="00D31FBB"/>
    <w:rsid w:val="00D3218C"/>
    <w:rsid w:val="00D334BA"/>
    <w:rsid w:val="00D33615"/>
    <w:rsid w:val="00D34E7A"/>
    <w:rsid w:val="00D35A95"/>
    <w:rsid w:val="00D36355"/>
    <w:rsid w:val="00D36B4C"/>
    <w:rsid w:val="00D435A6"/>
    <w:rsid w:val="00D43A03"/>
    <w:rsid w:val="00D43DEC"/>
    <w:rsid w:val="00D44CB7"/>
    <w:rsid w:val="00D452F1"/>
    <w:rsid w:val="00D457A1"/>
    <w:rsid w:val="00D45962"/>
    <w:rsid w:val="00D45E16"/>
    <w:rsid w:val="00D45F02"/>
    <w:rsid w:val="00D46C09"/>
    <w:rsid w:val="00D52475"/>
    <w:rsid w:val="00D52EAF"/>
    <w:rsid w:val="00D53A0D"/>
    <w:rsid w:val="00D543C5"/>
    <w:rsid w:val="00D54CA4"/>
    <w:rsid w:val="00D5610E"/>
    <w:rsid w:val="00D5613C"/>
    <w:rsid w:val="00D56CA8"/>
    <w:rsid w:val="00D6099F"/>
    <w:rsid w:val="00D61989"/>
    <w:rsid w:val="00D62F26"/>
    <w:rsid w:val="00D62FAB"/>
    <w:rsid w:val="00D64506"/>
    <w:rsid w:val="00D658C9"/>
    <w:rsid w:val="00D66666"/>
    <w:rsid w:val="00D66C7B"/>
    <w:rsid w:val="00D67181"/>
    <w:rsid w:val="00D71947"/>
    <w:rsid w:val="00D71C61"/>
    <w:rsid w:val="00D725F0"/>
    <w:rsid w:val="00D73ED7"/>
    <w:rsid w:val="00D7635F"/>
    <w:rsid w:val="00D76921"/>
    <w:rsid w:val="00D776AA"/>
    <w:rsid w:val="00D77D3E"/>
    <w:rsid w:val="00D8298A"/>
    <w:rsid w:val="00D82B25"/>
    <w:rsid w:val="00D83E0E"/>
    <w:rsid w:val="00D85E75"/>
    <w:rsid w:val="00D860FB"/>
    <w:rsid w:val="00D90546"/>
    <w:rsid w:val="00D91D3F"/>
    <w:rsid w:val="00D91FF8"/>
    <w:rsid w:val="00D92783"/>
    <w:rsid w:val="00D92959"/>
    <w:rsid w:val="00D9395A"/>
    <w:rsid w:val="00D93B2E"/>
    <w:rsid w:val="00D940F1"/>
    <w:rsid w:val="00D94535"/>
    <w:rsid w:val="00D94CC6"/>
    <w:rsid w:val="00D95833"/>
    <w:rsid w:val="00D967CE"/>
    <w:rsid w:val="00D97380"/>
    <w:rsid w:val="00D978DE"/>
    <w:rsid w:val="00D97ACB"/>
    <w:rsid w:val="00DA0BAC"/>
    <w:rsid w:val="00DA41C5"/>
    <w:rsid w:val="00DA49CA"/>
    <w:rsid w:val="00DA59D1"/>
    <w:rsid w:val="00DA6A96"/>
    <w:rsid w:val="00DB4E6A"/>
    <w:rsid w:val="00DB5ACF"/>
    <w:rsid w:val="00DB696D"/>
    <w:rsid w:val="00DB7772"/>
    <w:rsid w:val="00DC042D"/>
    <w:rsid w:val="00DC08D1"/>
    <w:rsid w:val="00DC0D95"/>
    <w:rsid w:val="00DC244C"/>
    <w:rsid w:val="00DC2E0C"/>
    <w:rsid w:val="00DC3997"/>
    <w:rsid w:val="00DC4B8F"/>
    <w:rsid w:val="00DC4FD6"/>
    <w:rsid w:val="00DC536E"/>
    <w:rsid w:val="00DC5947"/>
    <w:rsid w:val="00DC648F"/>
    <w:rsid w:val="00DC6A37"/>
    <w:rsid w:val="00DD1C0B"/>
    <w:rsid w:val="00DD2334"/>
    <w:rsid w:val="00DD333C"/>
    <w:rsid w:val="00DD4528"/>
    <w:rsid w:val="00DD4F85"/>
    <w:rsid w:val="00DD52FE"/>
    <w:rsid w:val="00DD562D"/>
    <w:rsid w:val="00DD6546"/>
    <w:rsid w:val="00DD68BD"/>
    <w:rsid w:val="00DE1A0C"/>
    <w:rsid w:val="00DE1C42"/>
    <w:rsid w:val="00DE3BDB"/>
    <w:rsid w:val="00DE55DC"/>
    <w:rsid w:val="00DE5F85"/>
    <w:rsid w:val="00DE62C2"/>
    <w:rsid w:val="00DF2953"/>
    <w:rsid w:val="00DF2A84"/>
    <w:rsid w:val="00DF3826"/>
    <w:rsid w:val="00DF4810"/>
    <w:rsid w:val="00DF48F1"/>
    <w:rsid w:val="00DF55F0"/>
    <w:rsid w:val="00DF5B8B"/>
    <w:rsid w:val="00E00A34"/>
    <w:rsid w:val="00E028B7"/>
    <w:rsid w:val="00E04311"/>
    <w:rsid w:val="00E064B0"/>
    <w:rsid w:val="00E06968"/>
    <w:rsid w:val="00E124F9"/>
    <w:rsid w:val="00E131CC"/>
    <w:rsid w:val="00E1351F"/>
    <w:rsid w:val="00E15D86"/>
    <w:rsid w:val="00E1600C"/>
    <w:rsid w:val="00E1615F"/>
    <w:rsid w:val="00E166F8"/>
    <w:rsid w:val="00E1781A"/>
    <w:rsid w:val="00E21139"/>
    <w:rsid w:val="00E229EB"/>
    <w:rsid w:val="00E22A60"/>
    <w:rsid w:val="00E22FED"/>
    <w:rsid w:val="00E234DF"/>
    <w:rsid w:val="00E23F28"/>
    <w:rsid w:val="00E2412B"/>
    <w:rsid w:val="00E242D0"/>
    <w:rsid w:val="00E24743"/>
    <w:rsid w:val="00E250EC"/>
    <w:rsid w:val="00E2564C"/>
    <w:rsid w:val="00E25843"/>
    <w:rsid w:val="00E25E4C"/>
    <w:rsid w:val="00E26543"/>
    <w:rsid w:val="00E306F2"/>
    <w:rsid w:val="00E330EE"/>
    <w:rsid w:val="00E34B6A"/>
    <w:rsid w:val="00E3564B"/>
    <w:rsid w:val="00E364ED"/>
    <w:rsid w:val="00E36B66"/>
    <w:rsid w:val="00E374A5"/>
    <w:rsid w:val="00E37AFE"/>
    <w:rsid w:val="00E37D65"/>
    <w:rsid w:val="00E40212"/>
    <w:rsid w:val="00E40394"/>
    <w:rsid w:val="00E41303"/>
    <w:rsid w:val="00E416E1"/>
    <w:rsid w:val="00E4236C"/>
    <w:rsid w:val="00E4514F"/>
    <w:rsid w:val="00E458D5"/>
    <w:rsid w:val="00E463FD"/>
    <w:rsid w:val="00E47D80"/>
    <w:rsid w:val="00E511E8"/>
    <w:rsid w:val="00E51E9A"/>
    <w:rsid w:val="00E52045"/>
    <w:rsid w:val="00E52E40"/>
    <w:rsid w:val="00E533EE"/>
    <w:rsid w:val="00E56E72"/>
    <w:rsid w:val="00E56F09"/>
    <w:rsid w:val="00E61FFF"/>
    <w:rsid w:val="00E6271D"/>
    <w:rsid w:val="00E65BCE"/>
    <w:rsid w:val="00E66F1F"/>
    <w:rsid w:val="00E670BE"/>
    <w:rsid w:val="00E67CAB"/>
    <w:rsid w:val="00E67CF9"/>
    <w:rsid w:val="00E67D2D"/>
    <w:rsid w:val="00E73722"/>
    <w:rsid w:val="00E7444A"/>
    <w:rsid w:val="00E7478F"/>
    <w:rsid w:val="00E74CBB"/>
    <w:rsid w:val="00E76844"/>
    <w:rsid w:val="00E768D2"/>
    <w:rsid w:val="00E80A7C"/>
    <w:rsid w:val="00E80BA3"/>
    <w:rsid w:val="00E81F09"/>
    <w:rsid w:val="00E82089"/>
    <w:rsid w:val="00E827DD"/>
    <w:rsid w:val="00E840B1"/>
    <w:rsid w:val="00E85F13"/>
    <w:rsid w:val="00E86828"/>
    <w:rsid w:val="00E869E1"/>
    <w:rsid w:val="00E87905"/>
    <w:rsid w:val="00E92F06"/>
    <w:rsid w:val="00E92F90"/>
    <w:rsid w:val="00E93DE8"/>
    <w:rsid w:val="00E94239"/>
    <w:rsid w:val="00E95EE0"/>
    <w:rsid w:val="00E9646C"/>
    <w:rsid w:val="00E965C7"/>
    <w:rsid w:val="00E96997"/>
    <w:rsid w:val="00EA0084"/>
    <w:rsid w:val="00EA00B1"/>
    <w:rsid w:val="00EA1F97"/>
    <w:rsid w:val="00EA30F3"/>
    <w:rsid w:val="00EA3846"/>
    <w:rsid w:val="00EA4020"/>
    <w:rsid w:val="00EA4B17"/>
    <w:rsid w:val="00EA580E"/>
    <w:rsid w:val="00EA5825"/>
    <w:rsid w:val="00EA5B8B"/>
    <w:rsid w:val="00EA7957"/>
    <w:rsid w:val="00EB058C"/>
    <w:rsid w:val="00EB0914"/>
    <w:rsid w:val="00EB0B50"/>
    <w:rsid w:val="00EB2F8D"/>
    <w:rsid w:val="00EB3890"/>
    <w:rsid w:val="00EB49A4"/>
    <w:rsid w:val="00EB4E14"/>
    <w:rsid w:val="00EB5E91"/>
    <w:rsid w:val="00EB7373"/>
    <w:rsid w:val="00EB7A5C"/>
    <w:rsid w:val="00EB7E69"/>
    <w:rsid w:val="00EC05C5"/>
    <w:rsid w:val="00EC19C2"/>
    <w:rsid w:val="00EC2580"/>
    <w:rsid w:val="00EC43C7"/>
    <w:rsid w:val="00EC48AA"/>
    <w:rsid w:val="00EC5336"/>
    <w:rsid w:val="00EC6BA2"/>
    <w:rsid w:val="00EC7A83"/>
    <w:rsid w:val="00ED0A40"/>
    <w:rsid w:val="00ED0B6E"/>
    <w:rsid w:val="00ED2DA1"/>
    <w:rsid w:val="00ED3E1A"/>
    <w:rsid w:val="00ED4339"/>
    <w:rsid w:val="00ED707C"/>
    <w:rsid w:val="00EE0CB0"/>
    <w:rsid w:val="00EE1FF6"/>
    <w:rsid w:val="00EE256A"/>
    <w:rsid w:val="00EE32CA"/>
    <w:rsid w:val="00EE68A8"/>
    <w:rsid w:val="00EE6E1E"/>
    <w:rsid w:val="00EF2D71"/>
    <w:rsid w:val="00EF33E4"/>
    <w:rsid w:val="00EF3BC4"/>
    <w:rsid w:val="00EF57CF"/>
    <w:rsid w:val="00EF6C0A"/>
    <w:rsid w:val="00EF7496"/>
    <w:rsid w:val="00F00931"/>
    <w:rsid w:val="00F012ED"/>
    <w:rsid w:val="00F015CA"/>
    <w:rsid w:val="00F0455E"/>
    <w:rsid w:val="00F069F5"/>
    <w:rsid w:val="00F06AB0"/>
    <w:rsid w:val="00F07250"/>
    <w:rsid w:val="00F1022B"/>
    <w:rsid w:val="00F10B68"/>
    <w:rsid w:val="00F10C03"/>
    <w:rsid w:val="00F1109E"/>
    <w:rsid w:val="00F11547"/>
    <w:rsid w:val="00F118E7"/>
    <w:rsid w:val="00F11998"/>
    <w:rsid w:val="00F13989"/>
    <w:rsid w:val="00F17339"/>
    <w:rsid w:val="00F17937"/>
    <w:rsid w:val="00F20BA7"/>
    <w:rsid w:val="00F248F6"/>
    <w:rsid w:val="00F249EA"/>
    <w:rsid w:val="00F250E5"/>
    <w:rsid w:val="00F26EA8"/>
    <w:rsid w:val="00F27610"/>
    <w:rsid w:val="00F328B8"/>
    <w:rsid w:val="00F33602"/>
    <w:rsid w:val="00F35198"/>
    <w:rsid w:val="00F35C19"/>
    <w:rsid w:val="00F36155"/>
    <w:rsid w:val="00F37F4A"/>
    <w:rsid w:val="00F41916"/>
    <w:rsid w:val="00F43A30"/>
    <w:rsid w:val="00F44AC4"/>
    <w:rsid w:val="00F466FC"/>
    <w:rsid w:val="00F47806"/>
    <w:rsid w:val="00F500D9"/>
    <w:rsid w:val="00F51E19"/>
    <w:rsid w:val="00F52279"/>
    <w:rsid w:val="00F52CBB"/>
    <w:rsid w:val="00F542B8"/>
    <w:rsid w:val="00F54359"/>
    <w:rsid w:val="00F5492A"/>
    <w:rsid w:val="00F56314"/>
    <w:rsid w:val="00F628C6"/>
    <w:rsid w:val="00F6485B"/>
    <w:rsid w:val="00F65671"/>
    <w:rsid w:val="00F65BF5"/>
    <w:rsid w:val="00F65FE5"/>
    <w:rsid w:val="00F661F4"/>
    <w:rsid w:val="00F66E19"/>
    <w:rsid w:val="00F702E9"/>
    <w:rsid w:val="00F712F2"/>
    <w:rsid w:val="00F720F0"/>
    <w:rsid w:val="00F73102"/>
    <w:rsid w:val="00F77D13"/>
    <w:rsid w:val="00F80671"/>
    <w:rsid w:val="00F8112A"/>
    <w:rsid w:val="00F815D3"/>
    <w:rsid w:val="00F82724"/>
    <w:rsid w:val="00F828A2"/>
    <w:rsid w:val="00F82A8B"/>
    <w:rsid w:val="00F84D3C"/>
    <w:rsid w:val="00F857A7"/>
    <w:rsid w:val="00F864F2"/>
    <w:rsid w:val="00F905E3"/>
    <w:rsid w:val="00F9279D"/>
    <w:rsid w:val="00F92C42"/>
    <w:rsid w:val="00F93C59"/>
    <w:rsid w:val="00F94F32"/>
    <w:rsid w:val="00F974FB"/>
    <w:rsid w:val="00F975B1"/>
    <w:rsid w:val="00F97902"/>
    <w:rsid w:val="00FA0ABA"/>
    <w:rsid w:val="00FA10E0"/>
    <w:rsid w:val="00FA3632"/>
    <w:rsid w:val="00FA3DD3"/>
    <w:rsid w:val="00FA56C3"/>
    <w:rsid w:val="00FA58D9"/>
    <w:rsid w:val="00FA6C55"/>
    <w:rsid w:val="00FB1BC1"/>
    <w:rsid w:val="00FB281A"/>
    <w:rsid w:val="00FB32A3"/>
    <w:rsid w:val="00FB41F6"/>
    <w:rsid w:val="00FB432C"/>
    <w:rsid w:val="00FB5D8C"/>
    <w:rsid w:val="00FB6235"/>
    <w:rsid w:val="00FB7179"/>
    <w:rsid w:val="00FB7D81"/>
    <w:rsid w:val="00FC0097"/>
    <w:rsid w:val="00FC0C51"/>
    <w:rsid w:val="00FC1DF9"/>
    <w:rsid w:val="00FC3CAD"/>
    <w:rsid w:val="00FC476E"/>
    <w:rsid w:val="00FC60EA"/>
    <w:rsid w:val="00FC6485"/>
    <w:rsid w:val="00FC70D2"/>
    <w:rsid w:val="00FC7514"/>
    <w:rsid w:val="00FC7D72"/>
    <w:rsid w:val="00FC7F22"/>
    <w:rsid w:val="00FD065E"/>
    <w:rsid w:val="00FD1531"/>
    <w:rsid w:val="00FD1A16"/>
    <w:rsid w:val="00FD1B94"/>
    <w:rsid w:val="00FD2398"/>
    <w:rsid w:val="00FD2E6E"/>
    <w:rsid w:val="00FD3ADD"/>
    <w:rsid w:val="00FD6176"/>
    <w:rsid w:val="00FD6544"/>
    <w:rsid w:val="00FD6998"/>
    <w:rsid w:val="00FD6A13"/>
    <w:rsid w:val="00FE1D57"/>
    <w:rsid w:val="00FE21AC"/>
    <w:rsid w:val="00FE2D81"/>
    <w:rsid w:val="00FF1255"/>
    <w:rsid w:val="00FF13E6"/>
    <w:rsid w:val="00FF1704"/>
    <w:rsid w:val="00FF1DC4"/>
    <w:rsid w:val="00FF28C3"/>
    <w:rsid w:val="00FF40C2"/>
    <w:rsid w:val="00FF5445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93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18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8917DE"/>
    <w:pPr>
      <w:keepNext/>
      <w:outlineLvl w:val="0"/>
    </w:pPr>
    <w:rPr>
      <w:rFonts w:ascii="Verdana" w:hAnsi="Verdana"/>
      <w:i/>
      <w:iCs/>
      <w:sz w:val="28"/>
    </w:rPr>
  </w:style>
  <w:style w:type="paragraph" w:styleId="Titolo2">
    <w:name w:val="heading 2"/>
    <w:basedOn w:val="Normale"/>
    <w:next w:val="Normale"/>
    <w:qFormat/>
    <w:rsid w:val="008917DE"/>
    <w:pPr>
      <w:keepNext/>
      <w:jc w:val="center"/>
      <w:outlineLvl w:val="1"/>
    </w:pPr>
    <w:rPr>
      <w:rFonts w:ascii="Verdana" w:hAnsi="Verdana"/>
      <w:i/>
      <w:iCs/>
      <w:sz w:val="28"/>
    </w:rPr>
  </w:style>
  <w:style w:type="paragraph" w:styleId="Titolo3">
    <w:name w:val="heading 3"/>
    <w:basedOn w:val="Normale"/>
    <w:next w:val="Normale"/>
    <w:qFormat/>
    <w:rsid w:val="008917DE"/>
    <w:pPr>
      <w:keepNext/>
      <w:spacing w:line="360" w:lineRule="auto"/>
      <w:jc w:val="both"/>
      <w:outlineLvl w:val="2"/>
    </w:pPr>
    <w:rPr>
      <w:rFonts w:ascii="Verdana" w:hAnsi="Verdana"/>
      <w:i/>
      <w:iCs/>
      <w:sz w:val="28"/>
    </w:rPr>
  </w:style>
  <w:style w:type="paragraph" w:styleId="Titolo4">
    <w:name w:val="heading 4"/>
    <w:basedOn w:val="Normale"/>
    <w:next w:val="Normale"/>
    <w:qFormat/>
    <w:rsid w:val="008917DE"/>
    <w:pPr>
      <w:keepNext/>
      <w:jc w:val="center"/>
      <w:outlineLvl w:val="3"/>
    </w:pPr>
    <w:rPr>
      <w:rFonts w:ascii="Verdana" w:hAnsi="Verdana"/>
      <w:b/>
      <w:bCs/>
      <w:i/>
      <w:iCs/>
      <w:sz w:val="20"/>
    </w:rPr>
  </w:style>
  <w:style w:type="paragraph" w:styleId="Titolo5">
    <w:name w:val="heading 5"/>
    <w:basedOn w:val="Normale"/>
    <w:next w:val="Normale"/>
    <w:qFormat/>
    <w:rsid w:val="008917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917DE"/>
    <w:pPr>
      <w:keepNext/>
      <w:tabs>
        <w:tab w:val="left" w:pos="2880"/>
      </w:tabs>
      <w:spacing w:line="360" w:lineRule="auto"/>
      <w:jc w:val="center"/>
      <w:outlineLvl w:val="5"/>
    </w:pPr>
    <w:rPr>
      <w:rFonts w:ascii="Arial" w:hAnsi="Arial" w:cs="Arial"/>
      <w:sz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8917DE"/>
    <w:pPr>
      <w:jc w:val="both"/>
    </w:pPr>
    <w:rPr>
      <w:rFonts w:ascii="Verdana" w:hAnsi="Verdana"/>
    </w:rPr>
  </w:style>
  <w:style w:type="paragraph" w:styleId="Intestazione">
    <w:name w:val="header"/>
    <w:basedOn w:val="Normale"/>
    <w:semiHidden/>
    <w:rsid w:val="008917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917D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8917DE"/>
    <w:pPr>
      <w:jc w:val="center"/>
    </w:pPr>
    <w:rPr>
      <w:rFonts w:ascii="Verdana" w:hAnsi="Verdana"/>
      <w:b/>
      <w:bCs/>
    </w:rPr>
  </w:style>
  <w:style w:type="character" w:styleId="Collegamentoipertestuale">
    <w:name w:val="Hyperlink"/>
    <w:semiHidden/>
    <w:rsid w:val="008917DE"/>
    <w:rPr>
      <w:color w:val="0000FF"/>
      <w:u w:val="single"/>
    </w:rPr>
  </w:style>
  <w:style w:type="character" w:styleId="Collegamentovisitato">
    <w:name w:val="FollowedHyperlink"/>
    <w:semiHidden/>
    <w:rsid w:val="008917DE"/>
    <w:rPr>
      <w:color w:val="800080"/>
      <w:u w:val="single"/>
    </w:rPr>
  </w:style>
  <w:style w:type="paragraph" w:styleId="Corpodeltesto2">
    <w:name w:val="Body Text 2"/>
    <w:basedOn w:val="Normale"/>
    <w:semiHidden/>
    <w:rsid w:val="008917DE"/>
    <w:pPr>
      <w:spacing w:line="360" w:lineRule="auto"/>
      <w:jc w:val="both"/>
    </w:pPr>
    <w:rPr>
      <w:rFonts w:ascii="Verdana" w:hAnsi="Verdana"/>
      <w:sz w:val="22"/>
    </w:rPr>
  </w:style>
  <w:style w:type="paragraph" w:styleId="Corpodeltesto3">
    <w:name w:val="Body Text 3"/>
    <w:basedOn w:val="Normale"/>
    <w:semiHidden/>
    <w:rsid w:val="008917DE"/>
    <w:pPr>
      <w:spacing w:line="360" w:lineRule="auto"/>
      <w:jc w:val="both"/>
    </w:pPr>
    <w:rPr>
      <w:rFonts w:ascii="Verdana" w:hAnsi="Verdana" w:cs="Arial"/>
      <w:sz w:val="20"/>
      <w:szCs w:val="20"/>
    </w:rPr>
  </w:style>
  <w:style w:type="paragraph" w:styleId="Testofumetto">
    <w:name w:val="Balloon Text"/>
    <w:basedOn w:val="Normale"/>
    <w:semiHidden/>
    <w:unhideWhenUsed/>
    <w:rsid w:val="008917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8917DE"/>
    <w:rPr>
      <w:rFonts w:ascii="Tahoma" w:hAnsi="Tahoma" w:cs="Tahoma"/>
      <w:noProof/>
      <w:sz w:val="16"/>
      <w:szCs w:val="16"/>
    </w:rPr>
  </w:style>
  <w:style w:type="character" w:customStyle="1" w:styleId="Titolo5Carattere">
    <w:name w:val="Titolo 5 Carattere"/>
    <w:semiHidden/>
    <w:rsid w:val="008917DE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apple-converted-space">
    <w:name w:val="apple-converted-space"/>
    <w:rsid w:val="00F712F2"/>
  </w:style>
  <w:style w:type="paragraph" w:styleId="NormaleWeb">
    <w:name w:val="Normal (Web)"/>
    <w:basedOn w:val="Normale"/>
    <w:uiPriority w:val="99"/>
    <w:rsid w:val="00EB4E1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EB4E14"/>
    <w:rPr>
      <w:b/>
      <w:bCs/>
    </w:rPr>
  </w:style>
  <w:style w:type="paragraph" w:styleId="Elenco">
    <w:name w:val="List"/>
    <w:basedOn w:val="Normale"/>
    <w:rsid w:val="00DB5ACF"/>
    <w:pPr>
      <w:ind w:left="283" w:hanging="283"/>
    </w:pPr>
  </w:style>
  <w:style w:type="paragraph" w:customStyle="1" w:styleId="Paragrafobase">
    <w:name w:val="[Paragrafo base]"/>
    <w:basedOn w:val="Normale"/>
    <w:rsid w:val="00C15A8C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lang w:eastAsia="hi-IN" w:bidi="hi-IN"/>
    </w:rPr>
  </w:style>
  <w:style w:type="character" w:customStyle="1" w:styleId="evidenza">
    <w:name w:val="evidenza"/>
    <w:basedOn w:val="Carpredefinitoparagrafo"/>
    <w:rsid w:val="00920CE1"/>
  </w:style>
  <w:style w:type="character" w:customStyle="1" w:styleId="null">
    <w:name w:val="null"/>
    <w:basedOn w:val="Carpredefinitoparagrafo"/>
    <w:rsid w:val="00C2136E"/>
  </w:style>
  <w:style w:type="character" w:customStyle="1" w:styleId="st">
    <w:name w:val="st"/>
    <w:rsid w:val="00013085"/>
    <w:rPr>
      <w:rFonts w:cs="Times New Roman"/>
    </w:rPr>
  </w:style>
  <w:style w:type="character" w:styleId="Enfasicorsivo">
    <w:name w:val="Emphasis"/>
    <w:uiPriority w:val="20"/>
    <w:qFormat/>
    <w:rsid w:val="00013085"/>
    <w:rPr>
      <w:rFonts w:cs="Times New Roman"/>
      <w:i/>
      <w:iCs/>
    </w:rPr>
  </w:style>
  <w:style w:type="paragraph" w:customStyle="1" w:styleId="Modulovuoto">
    <w:name w:val="Modulo vuoto"/>
    <w:rsid w:val="00B07C6A"/>
    <w:rPr>
      <w:rFonts w:ascii="Helvetica" w:eastAsia="ヒラギノ角ゴ Pro W3" w:hAnsi="Helvetica"/>
      <w:color w:val="000000"/>
      <w:sz w:val="24"/>
    </w:rPr>
  </w:style>
  <w:style w:type="paragraph" w:styleId="Revisione">
    <w:name w:val="Revision"/>
    <w:hidden/>
    <w:uiPriority w:val="99"/>
    <w:semiHidden/>
    <w:rsid w:val="0030182E"/>
    <w:rPr>
      <w:sz w:val="24"/>
      <w:szCs w:val="24"/>
    </w:rPr>
  </w:style>
  <w:style w:type="paragraph" w:customStyle="1" w:styleId="Default">
    <w:name w:val="Default"/>
    <w:rsid w:val="00C960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9197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B36DC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idefault">
    <w:name w:val="Di default"/>
    <w:rsid w:val="00DC2E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DC2E0C"/>
  </w:style>
  <w:style w:type="paragraph" w:customStyle="1" w:styleId="CorpoA">
    <w:name w:val="Corpo A"/>
    <w:rsid w:val="00DC2E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Pa1">
    <w:name w:val="Pa1"/>
    <w:basedOn w:val="Normale"/>
    <w:uiPriority w:val="99"/>
    <w:rsid w:val="00F542B8"/>
    <w:pPr>
      <w:autoSpaceDE w:val="0"/>
      <w:autoSpaceDN w:val="0"/>
      <w:spacing w:line="241" w:lineRule="atLeast"/>
    </w:pPr>
    <w:rPr>
      <w:rFonts w:ascii="Klavika Bd" w:eastAsia="Calibri" w:hAnsi="Klavika Bd"/>
      <w:lang w:eastAsia="en-US"/>
    </w:rPr>
  </w:style>
  <w:style w:type="character" w:customStyle="1" w:styleId="A7">
    <w:name w:val="A7"/>
    <w:uiPriority w:val="99"/>
    <w:rsid w:val="00F542B8"/>
    <w:rPr>
      <w:rFonts w:ascii="Klavika Bd" w:hAnsi="Klavika Bd" w:hint="default"/>
      <w:b/>
      <w:bCs/>
      <w:color w:val="000000"/>
    </w:rPr>
  </w:style>
  <w:style w:type="character" w:customStyle="1" w:styleId="A8">
    <w:name w:val="A8"/>
    <w:uiPriority w:val="99"/>
    <w:rsid w:val="00F542B8"/>
    <w:rPr>
      <w:rFonts w:ascii="Klavika Rg" w:hAnsi="Klavika Rg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0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aggioinvill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rpellon@traguardiweb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aggioasiag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0AEE-CE2D-4DED-944E-40F1F9BE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5134</CharactersWithSpaces>
  <SharedDoc>false</SharedDoc>
  <HLinks>
    <vt:vector size="18" baseType="variant"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mailto:zarpellon@traguardiweb.it</vt:lpwstr>
      </vt:variant>
      <vt:variant>
        <vt:lpwstr/>
      </vt:variant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http://www.formaggioinvilla.it/</vt:lpwstr>
      </vt:variant>
      <vt:variant>
        <vt:lpwstr/>
      </vt:variant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http://www.formaggioasiago.it/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Asiago DOP portabandiera del territorio a Formaggio in Villa</dc:title>
  <dc:subject>comunicato stampa</dc:subject>
  <dc:creator/>
  <cp:lastModifiedBy/>
  <cp:revision>1</cp:revision>
  <cp:lastPrinted>2013-04-02T17:42:00Z</cp:lastPrinted>
  <dcterms:created xsi:type="dcterms:W3CDTF">2023-04-06T11:51:00Z</dcterms:created>
  <dcterms:modified xsi:type="dcterms:W3CDTF">2023-04-06T13:05:00Z</dcterms:modified>
</cp:coreProperties>
</file>