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059ED" w:rsidRPr="001C24B7" w:rsidRDefault="008059ED" w:rsidP="008059ED">
      <w:pPr>
        <w:pStyle w:val="Titolo8"/>
        <w:tabs>
          <w:tab w:val="left" w:pos="9639"/>
        </w:tabs>
        <w:jc w:val="both"/>
        <w:rPr>
          <w:rFonts w:ascii="Verdana" w:hAnsi="Verdana"/>
          <w:b/>
          <w:bCs/>
          <w:i w:val="0"/>
        </w:rPr>
      </w:pPr>
      <w:r w:rsidRPr="001C24B7">
        <w:rPr>
          <w:rFonts w:ascii="Verdana" w:hAnsi="Verdana"/>
          <w:b/>
          <w:bCs/>
          <w:i w:val="0"/>
        </w:rPr>
        <w:t>Pa</w:t>
      </w:r>
      <w:r w:rsidR="00AD3BEF" w:rsidRPr="001C24B7">
        <w:rPr>
          <w:rFonts w:ascii="Verdana" w:hAnsi="Verdana"/>
          <w:b/>
          <w:bCs/>
          <w:i w:val="0"/>
        </w:rPr>
        <w:t>trocinio UNESCO alla venti</w:t>
      </w:r>
      <w:r w:rsidR="001C24B7" w:rsidRPr="001C24B7">
        <w:rPr>
          <w:rFonts w:ascii="Verdana" w:hAnsi="Verdana"/>
          <w:b/>
          <w:bCs/>
          <w:i w:val="0"/>
        </w:rPr>
        <w:t>treesima</w:t>
      </w:r>
      <w:r w:rsidRPr="001C24B7">
        <w:rPr>
          <w:rFonts w:ascii="Verdana" w:hAnsi="Verdana"/>
          <w:b/>
          <w:bCs/>
          <w:i w:val="0"/>
        </w:rPr>
        <w:t xml:space="preserve"> edizione del festival</w:t>
      </w:r>
      <w:r w:rsidRPr="001C24B7">
        <w:rPr>
          <w:rFonts w:ascii="Verdana" w:hAnsi="Verdana"/>
          <w:b/>
          <w:bCs/>
        </w:rPr>
        <w:t xml:space="preserve">filosofia </w:t>
      </w:r>
    </w:p>
    <w:p w:rsidR="008059ED" w:rsidRPr="001C24B7" w:rsidRDefault="001C24B7" w:rsidP="001C24B7">
      <w:pPr>
        <w:tabs>
          <w:tab w:val="left" w:pos="9639"/>
        </w:tabs>
        <w:ind w:right="-2"/>
        <w:jc w:val="both"/>
        <w:rPr>
          <w:rFonts w:ascii="Verdana" w:hAnsi="Verdana" w:cs="Arial"/>
          <w:i/>
          <w:iCs/>
          <w:sz w:val="20"/>
        </w:rPr>
      </w:pPr>
      <w:r w:rsidRPr="001C24B7">
        <w:rPr>
          <w:rFonts w:ascii="Verdana" w:hAnsi="Verdana"/>
          <w:i/>
          <w:iCs/>
          <w:color w:val="000000"/>
          <w:sz w:val="20"/>
          <w:shd w:val="clear" w:color="auto" w:fill="FFFFFF"/>
        </w:rPr>
        <w:t>Il prestigioso riconoscimento dell'Unesco è stato assegnato «in considerazione del valore culturale</w:t>
      </w:r>
      <w:r>
        <w:rPr>
          <w:rFonts w:ascii="Verdana" w:hAnsi="Verdana"/>
          <w:i/>
          <w:iCs/>
          <w:color w:val="000000"/>
          <w:sz w:val="20"/>
          <w:shd w:val="clear" w:color="auto" w:fill="FFFFFF"/>
        </w:rPr>
        <w:t xml:space="preserve"> </w:t>
      </w:r>
      <w:r w:rsidRPr="001C24B7">
        <w:rPr>
          <w:rFonts w:ascii="Verdana" w:hAnsi="Verdana"/>
          <w:i/>
          <w:iCs/>
          <w:color w:val="000000"/>
          <w:sz w:val="20"/>
          <w:shd w:val="clear" w:color="auto" w:fill="FFFFFF"/>
        </w:rPr>
        <w:t>dell'iniziativa»: come si legge nella nota di conferimento inviata dal Settore Educazione dell’organizzazione</w:t>
      </w:r>
      <w:r w:rsidR="008059ED" w:rsidRPr="001C24B7">
        <w:rPr>
          <w:rFonts w:ascii="Verdana" w:hAnsi="Verdana"/>
          <w:bCs/>
          <w:i/>
          <w:iCs/>
          <w:sz w:val="20"/>
        </w:rPr>
        <w:t xml:space="preserve"> al Sindaco Gian Carlo Muzzarelli </w:t>
      </w:r>
    </w:p>
    <w:p w:rsidR="008059ED" w:rsidRDefault="001C24B7" w:rsidP="008059ED">
      <w:pPr>
        <w:pStyle w:val="Titolo8"/>
        <w:tabs>
          <w:tab w:val="left" w:pos="9639"/>
        </w:tabs>
        <w:jc w:val="both"/>
        <w:rPr>
          <w:rFonts w:ascii="Verdana" w:hAnsi="Verdana"/>
          <w:bCs/>
          <w:i w:val="0"/>
          <w:sz w:val="20"/>
          <w:szCs w:val="20"/>
        </w:rPr>
      </w:pPr>
      <w:r w:rsidRPr="001C24B7">
        <w:rPr>
          <w:rFonts w:ascii="Verdana" w:hAnsi="Verdana"/>
          <w:bCs/>
          <w:i w:val="0"/>
          <w:sz w:val="20"/>
          <w:szCs w:val="20"/>
        </w:rPr>
        <w:t xml:space="preserve">La referente settore educazione </w:t>
      </w:r>
      <w:r w:rsidR="008059ED" w:rsidRPr="001C24B7">
        <w:rPr>
          <w:rFonts w:ascii="Verdana" w:hAnsi="Verdana"/>
          <w:bCs/>
          <w:i w:val="0"/>
          <w:sz w:val="20"/>
          <w:szCs w:val="20"/>
        </w:rPr>
        <w:t xml:space="preserve">della Commissione Nazionale Italiana per l'UNESCO, </w:t>
      </w:r>
      <w:r w:rsidRPr="001C24B7">
        <w:rPr>
          <w:rFonts w:ascii="Verdana" w:hAnsi="Verdana"/>
          <w:bCs/>
          <w:i w:val="0"/>
          <w:sz w:val="20"/>
          <w:szCs w:val="20"/>
        </w:rPr>
        <w:t>Antonella Cassisi</w:t>
      </w:r>
      <w:r w:rsidR="008059ED" w:rsidRPr="001C24B7">
        <w:rPr>
          <w:rFonts w:ascii="Verdana" w:hAnsi="Verdana"/>
          <w:bCs/>
          <w:i w:val="0"/>
          <w:sz w:val="20"/>
          <w:szCs w:val="20"/>
        </w:rPr>
        <w:t>, con una lettera a Gian Carlo Muzzarelli, Sindaco di Modena e Presidente del Consorzio per il festival</w:t>
      </w:r>
      <w:r w:rsidR="008059ED" w:rsidRPr="001C24B7">
        <w:rPr>
          <w:rFonts w:ascii="Verdana" w:hAnsi="Verdana"/>
          <w:bCs/>
          <w:sz w:val="20"/>
          <w:szCs w:val="20"/>
        </w:rPr>
        <w:t>filosofia</w:t>
      </w:r>
      <w:r w:rsidR="008059ED" w:rsidRPr="001C24B7">
        <w:rPr>
          <w:rFonts w:ascii="Verdana" w:hAnsi="Verdana"/>
          <w:bCs/>
          <w:i w:val="0"/>
          <w:sz w:val="20"/>
          <w:szCs w:val="20"/>
        </w:rPr>
        <w:t>, ha comunicato la concessione del Patrocinio del</w:t>
      </w:r>
      <w:r w:rsidR="00AD3BEF" w:rsidRPr="001C24B7">
        <w:rPr>
          <w:rFonts w:ascii="Verdana" w:hAnsi="Verdana"/>
          <w:bCs/>
          <w:i w:val="0"/>
          <w:sz w:val="20"/>
          <w:szCs w:val="20"/>
        </w:rPr>
        <w:t>la Commissione all’edizione 202</w:t>
      </w:r>
      <w:r w:rsidRPr="001C24B7">
        <w:rPr>
          <w:rFonts w:ascii="Verdana" w:hAnsi="Verdana"/>
          <w:bCs/>
          <w:i w:val="0"/>
          <w:sz w:val="20"/>
          <w:szCs w:val="20"/>
        </w:rPr>
        <w:t>3</w:t>
      </w:r>
      <w:r w:rsidR="008059ED" w:rsidRPr="001C24B7">
        <w:rPr>
          <w:rFonts w:ascii="Verdana" w:hAnsi="Verdana"/>
          <w:bCs/>
          <w:i w:val="0"/>
          <w:sz w:val="20"/>
          <w:szCs w:val="20"/>
        </w:rPr>
        <w:t xml:space="preserve"> del f</w:t>
      </w:r>
      <w:r w:rsidR="0077274F" w:rsidRPr="001C24B7">
        <w:rPr>
          <w:rFonts w:ascii="Verdana" w:hAnsi="Verdana"/>
          <w:bCs/>
          <w:i w:val="0"/>
          <w:sz w:val="20"/>
          <w:szCs w:val="20"/>
        </w:rPr>
        <w:t>estivalfilosofia, sulla “</w:t>
      </w:r>
      <w:r w:rsidRPr="001C24B7">
        <w:rPr>
          <w:rFonts w:ascii="Verdana" w:hAnsi="Verdana"/>
          <w:bCs/>
          <w:i w:val="0"/>
          <w:sz w:val="20"/>
          <w:szCs w:val="20"/>
        </w:rPr>
        <w:t>parola</w:t>
      </w:r>
      <w:r w:rsidR="008059ED" w:rsidRPr="001C24B7">
        <w:rPr>
          <w:rFonts w:ascii="Verdana" w:hAnsi="Verdana"/>
          <w:bCs/>
          <w:i w:val="0"/>
          <w:sz w:val="20"/>
          <w:szCs w:val="20"/>
        </w:rPr>
        <w:t>”, «in considerazione del valore culturale dell’iniziativa».</w:t>
      </w:r>
    </w:p>
    <w:p w:rsidR="001C24B7" w:rsidRPr="001C24B7" w:rsidRDefault="001C24B7" w:rsidP="001C24B7"/>
    <w:p w:rsidR="001C24B7" w:rsidRPr="001C24B7" w:rsidRDefault="001C24B7" w:rsidP="001C24B7">
      <w:pPr>
        <w:jc w:val="both"/>
        <w:rPr>
          <w:rFonts w:ascii="Verdana" w:hAnsi="Verdana"/>
          <w:sz w:val="20"/>
        </w:rPr>
      </w:pPr>
      <w:r w:rsidRPr="001C24B7">
        <w:rPr>
          <w:rFonts w:ascii="Verdana" w:hAnsi="Verdana"/>
          <w:color w:val="0D0D0D"/>
          <w:sz w:val="20"/>
          <w:shd w:val="clear" w:color="auto" w:fill="FFFFFF"/>
        </w:rPr>
        <w:t>L'Organizzazione delle </w:t>
      </w:r>
      <w:r w:rsidRPr="001C24B7">
        <w:rPr>
          <w:rStyle w:val="Enfasigrassetto"/>
          <w:rFonts w:ascii="Verdana" w:hAnsi="Verdana"/>
          <w:b w:val="0"/>
          <w:bCs w:val="0"/>
          <w:color w:val="0D0D0D"/>
          <w:sz w:val="20"/>
          <w:shd w:val="clear" w:color="auto" w:fill="FFFFFF"/>
        </w:rPr>
        <w:t>Nazioni Unite</w:t>
      </w:r>
      <w:r w:rsidRPr="001C24B7">
        <w:rPr>
          <w:rFonts w:ascii="Verdana" w:hAnsi="Verdana"/>
          <w:color w:val="0D0D0D"/>
          <w:sz w:val="20"/>
          <w:shd w:val="clear" w:color="auto" w:fill="FFFFFF"/>
        </w:rPr>
        <w:t> per l'educazione, la scienza e la cultura ha una propria rappresentanza in Italia dal 1950, con lo scopo di favorire la promozione, il collegamento, l'informazione, la consultazione e l'esecuzione dei programmi Unesco. Il patrocinio è la forma più prestigiosa di sostegno che l'organizzazione può affidare ad un evento o ad una manifestazione. Viene concesso infatti soltanto verso iniziative che abbiano un alto valore sul piano scientifico, educativo o culturale.</w:t>
      </w:r>
    </w:p>
    <w:p w:rsidR="008059ED" w:rsidRPr="001C24B7" w:rsidRDefault="008059ED" w:rsidP="008059ED">
      <w:pPr>
        <w:pStyle w:val="Titolo8"/>
        <w:tabs>
          <w:tab w:val="left" w:pos="9639"/>
        </w:tabs>
        <w:jc w:val="both"/>
        <w:rPr>
          <w:rFonts w:ascii="Verdana" w:hAnsi="Verdana"/>
          <w:bCs/>
          <w:i w:val="0"/>
          <w:sz w:val="20"/>
          <w:szCs w:val="20"/>
        </w:rPr>
      </w:pPr>
      <w:r w:rsidRPr="001C24B7">
        <w:rPr>
          <w:rFonts w:ascii="Verdana" w:hAnsi="Verdana"/>
          <w:bCs/>
          <w:i w:val="0"/>
          <w:sz w:val="20"/>
          <w:szCs w:val="20"/>
        </w:rPr>
        <w:t>Per il festival, che da diversi anni si fregia di questo patrocinio, si tratta di un riconoscimento particolarmente significativo che acquista ancor più valore se si pensa che numerose lezioni del festival avranno come scenario proprio un sito riconosciuto dall'Unesco come patrimonio mondiale dell'umanità. Dal 1997, infatti, Piazza Grande, il Duomo di Modena e la torre Ghirlandina sono tutelati dall'organizzazione delle Nazioni Unite per l'educazione, la scienza e la cultura come “testimonianza eccezionale della tradizione culturale del XII secolo e uno degli esempi eminenti di complesso architettonico in cui i valori religiosi e civici si trovano coniugati in una città cristiana del Medioevo”.</w:t>
      </w:r>
    </w:p>
    <w:p w:rsidR="008059ED" w:rsidRPr="001C24B7" w:rsidRDefault="008059ED" w:rsidP="008059ED">
      <w:pPr>
        <w:tabs>
          <w:tab w:val="left" w:pos="9639"/>
        </w:tabs>
        <w:ind w:right="-2"/>
        <w:jc w:val="both"/>
        <w:rPr>
          <w:rFonts w:ascii="Verdana" w:hAnsi="Verdana" w:cs="Arial"/>
          <w:sz w:val="20"/>
        </w:rPr>
      </w:pPr>
    </w:p>
    <w:p w:rsidR="008059ED" w:rsidRPr="0089409F" w:rsidRDefault="008059ED" w:rsidP="008059ED">
      <w:pPr>
        <w:tabs>
          <w:tab w:val="left" w:pos="9180"/>
        </w:tabs>
        <w:ind w:right="425"/>
        <w:jc w:val="both"/>
        <w:rPr>
          <w:rFonts w:ascii="Verdana" w:hAnsi="Verdana" w:cs="Arial"/>
          <w:sz w:val="20"/>
        </w:rPr>
      </w:pPr>
      <w:r w:rsidRPr="0089409F">
        <w:rPr>
          <w:rFonts w:ascii="Verdana" w:hAnsi="Verdana" w:cs="Arial"/>
          <w:b/>
          <w:sz w:val="20"/>
        </w:rPr>
        <w:t>Infoline:</w:t>
      </w:r>
      <w:r w:rsidRPr="0089409F">
        <w:rPr>
          <w:rFonts w:ascii="Verdana" w:hAnsi="Verdana" w:cs="Arial"/>
          <w:sz w:val="20"/>
        </w:rPr>
        <w:t xml:space="preserve"> Consorzio per il festival</w:t>
      </w:r>
      <w:r w:rsidRPr="0089409F">
        <w:rPr>
          <w:rFonts w:ascii="Verdana" w:hAnsi="Verdana" w:cs="Arial"/>
          <w:i/>
          <w:sz w:val="20"/>
        </w:rPr>
        <w:t>filosofia</w:t>
      </w:r>
      <w:r w:rsidRPr="0089409F">
        <w:rPr>
          <w:rFonts w:ascii="Verdana" w:hAnsi="Verdana" w:cs="Arial"/>
          <w:sz w:val="20"/>
        </w:rPr>
        <w:t>, tel.059/2033382 e www.festivalfilosofia.it</w:t>
      </w:r>
    </w:p>
    <w:p w:rsidR="008059ED" w:rsidRPr="009F708C" w:rsidRDefault="008059ED" w:rsidP="008059ED">
      <w:pPr>
        <w:tabs>
          <w:tab w:val="left" w:pos="9180"/>
        </w:tabs>
        <w:ind w:right="425"/>
        <w:jc w:val="both"/>
        <w:rPr>
          <w:rFonts w:ascii="Verdana" w:hAnsi="Verdana" w:cs="ArialMT"/>
          <w:sz w:val="20"/>
          <w:szCs w:val="22"/>
          <w:lang w:bidi="it-IT"/>
        </w:rPr>
      </w:pPr>
    </w:p>
    <w:p w:rsidR="008059ED" w:rsidRDefault="008059ED" w:rsidP="008059ED">
      <w:pPr>
        <w:tabs>
          <w:tab w:val="left" w:pos="142"/>
          <w:tab w:val="left" w:pos="284"/>
        </w:tabs>
        <w:suppressAutoHyphens w:val="0"/>
        <w:ind w:right="-2"/>
        <w:jc w:val="both"/>
        <w:rPr>
          <w:rFonts w:ascii="Verdana" w:hAnsi="Verdana" w:cs="Arial"/>
          <w:b/>
          <w:sz w:val="20"/>
        </w:rPr>
      </w:pPr>
    </w:p>
    <w:p w:rsidR="008059ED" w:rsidRDefault="008059ED" w:rsidP="008059ED">
      <w:pPr>
        <w:tabs>
          <w:tab w:val="left" w:pos="142"/>
          <w:tab w:val="left" w:pos="284"/>
        </w:tabs>
        <w:suppressAutoHyphens w:val="0"/>
        <w:ind w:right="-2"/>
        <w:jc w:val="both"/>
        <w:rPr>
          <w:rFonts w:ascii="Verdana" w:hAnsi="Verdana"/>
          <w:b/>
          <w:sz w:val="20"/>
        </w:rPr>
      </w:pPr>
      <w:r>
        <w:rPr>
          <w:rFonts w:ascii="Verdana" w:hAnsi="Verdana" w:cs="Verdana"/>
          <w:b/>
          <w:sz w:val="20"/>
        </w:rPr>
        <w:t xml:space="preserve">Ufficio stampa MediaMente </w:t>
      </w:r>
    </w:p>
    <w:p w:rsidR="008059ED" w:rsidRDefault="008059ED" w:rsidP="008059ED">
      <w:pPr>
        <w:tabs>
          <w:tab w:val="left" w:pos="142"/>
          <w:tab w:val="left" w:pos="284"/>
        </w:tabs>
        <w:suppressAutoHyphens w:val="0"/>
        <w:ind w:right="-2"/>
        <w:jc w:val="both"/>
        <w:rPr>
          <w:rFonts w:ascii="Verdana" w:hAnsi="Verdana" w:cs="Verdana"/>
          <w:sz w:val="20"/>
        </w:rPr>
      </w:pPr>
      <w:r>
        <w:rPr>
          <w:rFonts w:ascii="Verdana" w:hAnsi="Verdana" w:cs="Verdana"/>
          <w:sz w:val="20"/>
        </w:rPr>
        <w:t>Silvia Gibellini</w:t>
      </w:r>
    </w:p>
    <w:p w:rsidR="008059ED" w:rsidRDefault="008059ED" w:rsidP="008059ED">
      <w:pPr>
        <w:tabs>
          <w:tab w:val="left" w:pos="142"/>
          <w:tab w:val="left" w:pos="284"/>
        </w:tabs>
        <w:suppressAutoHyphens w:val="0"/>
        <w:ind w:right="-2"/>
        <w:jc w:val="both"/>
        <w:rPr>
          <w:rFonts w:ascii="Verdana" w:hAnsi="Verdana"/>
          <w:b/>
          <w:sz w:val="20"/>
        </w:rPr>
      </w:pPr>
      <w:r>
        <w:rPr>
          <w:rFonts w:ascii="Verdana" w:hAnsi="Verdana" w:cs="Verdana"/>
          <w:sz w:val="20"/>
        </w:rPr>
        <w:t>Tel. 339.8850143</w:t>
      </w:r>
    </w:p>
    <w:p w:rsidR="008059ED" w:rsidRPr="00EA5889" w:rsidRDefault="008059ED" w:rsidP="008059ED">
      <w:pPr>
        <w:tabs>
          <w:tab w:val="left" w:pos="142"/>
          <w:tab w:val="left" w:pos="284"/>
        </w:tabs>
        <w:suppressAutoHyphens w:val="0"/>
        <w:ind w:right="-2"/>
        <w:jc w:val="both"/>
        <w:rPr>
          <w:rFonts w:ascii="Verdana" w:hAnsi="Verdana"/>
          <w:b/>
          <w:sz w:val="20"/>
        </w:rPr>
      </w:pPr>
      <w:r>
        <w:rPr>
          <w:rFonts w:ascii="Verdana" w:hAnsi="Verdana" w:cs="Verdana"/>
          <w:sz w:val="20"/>
        </w:rPr>
        <w:t>stampa@mediamentecomunicazione.it</w:t>
      </w:r>
    </w:p>
    <w:p w:rsidR="00267ECB" w:rsidRPr="008059ED" w:rsidRDefault="00267ECB" w:rsidP="008059ED"/>
    <w:sectPr w:rsidR="00267ECB" w:rsidRPr="008059ED" w:rsidSect="0044024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2256" w:right="1134" w:bottom="2551" w:left="1134" w:header="22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DD7" w:rsidRDefault="00AB6DD7">
      <w:r>
        <w:separator/>
      </w:r>
    </w:p>
  </w:endnote>
  <w:endnote w:type="continuationSeparator" w:id="0">
    <w:p w:rsidR="00AB6DD7" w:rsidRDefault="00AB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4B7" w:rsidRDefault="001C24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ECB" w:rsidRDefault="00EB714F" w:rsidP="00267ECB">
    <w:pPr>
      <w:pStyle w:val="Pidipagina"/>
      <w:ind w:left="-1134"/>
    </w:pPr>
    <w:r>
      <w:rPr>
        <w:noProof/>
      </w:rPr>
      <w:drawing>
        <wp:inline distT="0" distB="0" distL="0" distR="0">
          <wp:extent cx="7654290" cy="126936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2693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4B7" w:rsidRDefault="001C24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DD7" w:rsidRDefault="00AB6DD7">
      <w:r>
        <w:separator/>
      </w:r>
    </w:p>
  </w:footnote>
  <w:footnote w:type="continuationSeparator" w:id="0">
    <w:p w:rsidR="00AB6DD7" w:rsidRDefault="00AB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4B7" w:rsidRDefault="001C24B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ECB" w:rsidRDefault="00EB714F">
    <w:pPr>
      <w:pStyle w:val="Intestazione"/>
      <w:tabs>
        <w:tab w:val="clear" w:pos="8306"/>
        <w:tab w:val="right" w:pos="9623"/>
      </w:tabs>
    </w:pPr>
    <w:r>
      <w:rPr>
        <w:noProof/>
      </w:rPr>
      <w:drawing>
        <wp:anchor distT="0" distB="0" distL="0" distR="0" simplePos="0" relativeHeight="251657728" behindDoc="0" locked="0" layoutInCell="1" allowOverlap="1">
          <wp:simplePos x="0" y="0"/>
          <wp:positionH relativeFrom="column">
            <wp:posOffset>-678180</wp:posOffset>
          </wp:positionH>
          <wp:positionV relativeFrom="paragraph">
            <wp:posOffset>-1431925</wp:posOffset>
          </wp:positionV>
          <wp:extent cx="7511415" cy="2134235"/>
          <wp:effectExtent l="0" t="0" r="0" b="0"/>
          <wp:wrapTopAndBottom/>
          <wp:docPr id="96355049"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8220"/>
                  <a:stretch>
                    <a:fillRect/>
                  </a:stretch>
                </pic:blipFill>
                <pic:spPr bwMode="auto">
                  <a:xfrm>
                    <a:off x="0" y="0"/>
                    <a:ext cx="7511415" cy="2134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4B7" w:rsidRDefault="001C24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927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16"/>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sz w:val="16"/>
      </w:rPr>
    </w:lvl>
  </w:abstractNum>
  <w:abstractNum w:abstractNumId="6" w15:restartNumberingAfterBreak="0">
    <w:nsid w:val="027B696E"/>
    <w:multiLevelType w:val="hybridMultilevel"/>
    <w:tmpl w:val="8B46A078"/>
    <w:lvl w:ilvl="0" w:tplc="A754CC6A">
      <w:start w:val="1"/>
      <w:numFmt w:val="decimal"/>
      <w:lvlText w:val="%1."/>
      <w:lvlJc w:val="left"/>
      <w:pPr>
        <w:ind w:left="720" w:hanging="360"/>
      </w:pPr>
      <w:rPr>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02F05F80"/>
    <w:multiLevelType w:val="hybridMultilevel"/>
    <w:tmpl w:val="E4541694"/>
    <w:lvl w:ilvl="0" w:tplc="57924A36">
      <w:start w:val="864"/>
      <w:numFmt w:val="bullet"/>
      <w:lvlText w:val=""/>
      <w:lvlJc w:val="left"/>
      <w:pPr>
        <w:tabs>
          <w:tab w:val="num" w:pos="198"/>
        </w:tabs>
        <w:ind w:left="198" w:hanging="198"/>
      </w:pPr>
      <w:rPr>
        <w:rFonts w:ascii="Symbol" w:hAnsi="Symbol" w:hint="default"/>
        <w:color w:val="auto"/>
        <w:sz w:val="20"/>
      </w:rPr>
    </w:lvl>
    <w:lvl w:ilvl="1" w:tplc="00030410">
      <w:start w:val="1"/>
      <w:numFmt w:val="decimal"/>
      <w:lvlText w:val="%2."/>
      <w:lvlJc w:val="left"/>
      <w:pPr>
        <w:tabs>
          <w:tab w:val="num" w:pos="1440"/>
        </w:tabs>
        <w:ind w:left="1440" w:hanging="360"/>
      </w:pPr>
    </w:lvl>
    <w:lvl w:ilvl="2" w:tplc="00050410">
      <w:start w:val="1"/>
      <w:numFmt w:val="decimal"/>
      <w:lvlText w:val="%3."/>
      <w:lvlJc w:val="left"/>
      <w:pPr>
        <w:tabs>
          <w:tab w:val="num" w:pos="2160"/>
        </w:tabs>
        <w:ind w:left="2160" w:hanging="360"/>
      </w:pPr>
    </w:lvl>
    <w:lvl w:ilvl="3" w:tplc="00010410">
      <w:start w:val="1"/>
      <w:numFmt w:val="decimal"/>
      <w:lvlText w:val="%4."/>
      <w:lvlJc w:val="left"/>
      <w:pPr>
        <w:tabs>
          <w:tab w:val="num" w:pos="2880"/>
        </w:tabs>
        <w:ind w:left="2880" w:hanging="360"/>
      </w:pPr>
    </w:lvl>
    <w:lvl w:ilvl="4" w:tplc="00030410">
      <w:start w:val="1"/>
      <w:numFmt w:val="decimal"/>
      <w:lvlText w:val="%5."/>
      <w:lvlJc w:val="left"/>
      <w:pPr>
        <w:tabs>
          <w:tab w:val="num" w:pos="3600"/>
        </w:tabs>
        <w:ind w:left="3600" w:hanging="360"/>
      </w:pPr>
    </w:lvl>
    <w:lvl w:ilvl="5" w:tplc="00050410">
      <w:start w:val="1"/>
      <w:numFmt w:val="decimal"/>
      <w:lvlText w:val="%6."/>
      <w:lvlJc w:val="left"/>
      <w:pPr>
        <w:tabs>
          <w:tab w:val="num" w:pos="4320"/>
        </w:tabs>
        <w:ind w:left="4320" w:hanging="360"/>
      </w:pPr>
    </w:lvl>
    <w:lvl w:ilvl="6" w:tplc="00010410">
      <w:start w:val="1"/>
      <w:numFmt w:val="decimal"/>
      <w:lvlText w:val="%7."/>
      <w:lvlJc w:val="left"/>
      <w:pPr>
        <w:tabs>
          <w:tab w:val="num" w:pos="5040"/>
        </w:tabs>
        <w:ind w:left="5040" w:hanging="360"/>
      </w:pPr>
    </w:lvl>
    <w:lvl w:ilvl="7" w:tplc="00030410">
      <w:start w:val="1"/>
      <w:numFmt w:val="decimal"/>
      <w:lvlText w:val="%8."/>
      <w:lvlJc w:val="left"/>
      <w:pPr>
        <w:tabs>
          <w:tab w:val="num" w:pos="5760"/>
        </w:tabs>
        <w:ind w:left="5760" w:hanging="360"/>
      </w:pPr>
    </w:lvl>
    <w:lvl w:ilvl="8" w:tplc="00050410">
      <w:start w:val="1"/>
      <w:numFmt w:val="decimal"/>
      <w:lvlText w:val="%9."/>
      <w:lvlJc w:val="left"/>
      <w:pPr>
        <w:tabs>
          <w:tab w:val="num" w:pos="6480"/>
        </w:tabs>
        <w:ind w:left="6480" w:hanging="360"/>
      </w:pPr>
    </w:lvl>
  </w:abstractNum>
  <w:abstractNum w:abstractNumId="8" w15:restartNumberingAfterBreak="0">
    <w:nsid w:val="0AA917A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15A595C"/>
    <w:multiLevelType w:val="hybridMultilevel"/>
    <w:tmpl w:val="BBDED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Book Antiqu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 Antiqu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 Antiqua"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A4216B"/>
    <w:multiLevelType w:val="multilevel"/>
    <w:tmpl w:val="2BE2D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535DB4"/>
    <w:multiLevelType w:val="hybridMultilevel"/>
    <w:tmpl w:val="0BB80C5C"/>
    <w:lvl w:ilvl="0" w:tplc="0D40A562">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288A6A36"/>
    <w:multiLevelType w:val="hybridMultilevel"/>
    <w:tmpl w:val="F4F86C7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2D2D58AA"/>
    <w:multiLevelType w:val="hybridMultilevel"/>
    <w:tmpl w:val="6B1A251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96BD7"/>
    <w:multiLevelType w:val="hybridMultilevel"/>
    <w:tmpl w:val="96549EE0"/>
    <w:lvl w:ilvl="0" w:tplc="F7783D6A">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E8F2615"/>
    <w:multiLevelType w:val="hybridMultilevel"/>
    <w:tmpl w:val="660C75D4"/>
    <w:lvl w:ilvl="0" w:tplc="31308E82">
      <w:start w:val="1"/>
      <w:numFmt w:val="bullet"/>
      <w:lvlText w:val=""/>
      <w:lvlJc w:val="left"/>
      <w:pPr>
        <w:ind w:left="995" w:hanging="295"/>
      </w:pPr>
      <w:rPr>
        <w:rFonts w:ascii="Symbol" w:hAnsi="Symbol"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0937EE5"/>
    <w:multiLevelType w:val="hybridMultilevel"/>
    <w:tmpl w:val="DCD67B76"/>
    <w:lvl w:ilvl="0" w:tplc="3D644700">
      <w:start w:val="1"/>
      <w:numFmt w:val="bullet"/>
      <w:lvlText w:val=""/>
      <w:lvlJc w:val="left"/>
      <w:pPr>
        <w:tabs>
          <w:tab w:val="num" w:pos="198"/>
        </w:tabs>
        <w:ind w:left="198" w:hanging="198"/>
      </w:pPr>
      <w:rPr>
        <w:rFonts w:ascii="Symbol" w:hAnsi="Symbol" w:hint="default"/>
        <w:color w:val="auto"/>
        <w:sz w:val="20"/>
      </w:rPr>
    </w:lvl>
    <w:lvl w:ilvl="1" w:tplc="00030410">
      <w:start w:val="1"/>
      <w:numFmt w:val="decimal"/>
      <w:lvlText w:val="%2."/>
      <w:lvlJc w:val="left"/>
      <w:pPr>
        <w:tabs>
          <w:tab w:val="num" w:pos="1440"/>
        </w:tabs>
        <w:ind w:left="1440" w:hanging="360"/>
      </w:pPr>
    </w:lvl>
    <w:lvl w:ilvl="2" w:tplc="00050410">
      <w:start w:val="1"/>
      <w:numFmt w:val="decimal"/>
      <w:lvlText w:val="%3."/>
      <w:lvlJc w:val="left"/>
      <w:pPr>
        <w:tabs>
          <w:tab w:val="num" w:pos="2160"/>
        </w:tabs>
        <w:ind w:left="2160" w:hanging="360"/>
      </w:pPr>
    </w:lvl>
    <w:lvl w:ilvl="3" w:tplc="00010410">
      <w:start w:val="1"/>
      <w:numFmt w:val="decimal"/>
      <w:lvlText w:val="%4."/>
      <w:lvlJc w:val="left"/>
      <w:pPr>
        <w:tabs>
          <w:tab w:val="num" w:pos="2880"/>
        </w:tabs>
        <w:ind w:left="2880" w:hanging="360"/>
      </w:pPr>
    </w:lvl>
    <w:lvl w:ilvl="4" w:tplc="00030410">
      <w:start w:val="1"/>
      <w:numFmt w:val="decimal"/>
      <w:lvlText w:val="%5."/>
      <w:lvlJc w:val="left"/>
      <w:pPr>
        <w:tabs>
          <w:tab w:val="num" w:pos="3600"/>
        </w:tabs>
        <w:ind w:left="3600" w:hanging="360"/>
      </w:pPr>
    </w:lvl>
    <w:lvl w:ilvl="5" w:tplc="00050410">
      <w:start w:val="1"/>
      <w:numFmt w:val="decimal"/>
      <w:lvlText w:val="%6."/>
      <w:lvlJc w:val="left"/>
      <w:pPr>
        <w:tabs>
          <w:tab w:val="num" w:pos="4320"/>
        </w:tabs>
        <w:ind w:left="4320" w:hanging="360"/>
      </w:pPr>
    </w:lvl>
    <w:lvl w:ilvl="6" w:tplc="00010410">
      <w:start w:val="1"/>
      <w:numFmt w:val="decimal"/>
      <w:lvlText w:val="%7."/>
      <w:lvlJc w:val="left"/>
      <w:pPr>
        <w:tabs>
          <w:tab w:val="num" w:pos="5040"/>
        </w:tabs>
        <w:ind w:left="5040" w:hanging="360"/>
      </w:pPr>
    </w:lvl>
    <w:lvl w:ilvl="7" w:tplc="00030410">
      <w:start w:val="1"/>
      <w:numFmt w:val="decimal"/>
      <w:lvlText w:val="%8."/>
      <w:lvlJc w:val="left"/>
      <w:pPr>
        <w:tabs>
          <w:tab w:val="num" w:pos="5760"/>
        </w:tabs>
        <w:ind w:left="5760" w:hanging="360"/>
      </w:pPr>
    </w:lvl>
    <w:lvl w:ilvl="8" w:tplc="00050410">
      <w:start w:val="1"/>
      <w:numFmt w:val="decimal"/>
      <w:lvlText w:val="%9."/>
      <w:lvlJc w:val="left"/>
      <w:pPr>
        <w:tabs>
          <w:tab w:val="num" w:pos="6480"/>
        </w:tabs>
        <w:ind w:left="6480" w:hanging="360"/>
      </w:pPr>
    </w:lvl>
  </w:abstractNum>
  <w:abstractNum w:abstractNumId="17" w15:restartNumberingAfterBreak="0">
    <w:nsid w:val="40F6663D"/>
    <w:multiLevelType w:val="hybridMultilevel"/>
    <w:tmpl w:val="FF0E8656"/>
    <w:lvl w:ilvl="0" w:tplc="D34C9C7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15:restartNumberingAfterBreak="0">
    <w:nsid w:val="4E8344FC"/>
    <w:multiLevelType w:val="hybridMultilevel"/>
    <w:tmpl w:val="513AA310"/>
    <w:lvl w:ilvl="0" w:tplc="5406DA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551D75"/>
    <w:multiLevelType w:val="hybridMultilevel"/>
    <w:tmpl w:val="04D4B6EA"/>
    <w:lvl w:ilvl="0" w:tplc="6024BDEE">
      <w:start w:val="1"/>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Book Antiqua"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Book Antiqua"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Book Antiqua"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573E22E0"/>
    <w:multiLevelType w:val="multilevel"/>
    <w:tmpl w:val="43CEBDDE"/>
    <w:lvl w:ilvl="0">
      <w:start w:val="1"/>
      <w:numFmt w:val="decimal"/>
      <w:lvlText w:val="%1)"/>
      <w:lvlJc w:val="left"/>
      <w:pPr>
        <w:ind w:left="360" w:hanging="360"/>
      </w:pPr>
      <w:rPr>
        <w:rFonts w:ascii="Times" w:hAnsi="Times" w:cs="Book Antiqua" w:hint="default"/>
        <w:b/>
        <w:i w:val="0"/>
        <w:sz w:val="22"/>
      </w:rPr>
    </w:lvl>
    <w:lvl w:ilvl="1">
      <w:start w:val="2"/>
      <w:numFmt w:val="bullet"/>
      <w:lvlText w:val=""/>
      <w:lvlJc w:val="left"/>
      <w:pPr>
        <w:ind w:left="720" w:hanging="295"/>
      </w:pPr>
      <w:rPr>
        <w:rFonts w:ascii="Wingdings" w:hAnsi="Wingdings" w:hint="default"/>
        <w:b/>
        <w:i w:val="0"/>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04406B"/>
    <w:multiLevelType w:val="hybridMultilevel"/>
    <w:tmpl w:val="A676A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8175F9"/>
    <w:multiLevelType w:val="hybridMultilevel"/>
    <w:tmpl w:val="D7CC2D26"/>
    <w:lvl w:ilvl="0" w:tplc="0410000F">
      <w:start w:val="1"/>
      <w:numFmt w:val="decimal"/>
      <w:lvlText w:val="%1."/>
      <w:lvlJc w:val="left"/>
      <w:pPr>
        <w:tabs>
          <w:tab w:val="num" w:pos="720"/>
        </w:tabs>
        <w:ind w:left="720" w:hanging="360"/>
      </w:pPr>
      <w:rPr>
        <w:rFonts w:cs="Times New Roman"/>
      </w:rPr>
    </w:lvl>
    <w:lvl w:ilvl="1" w:tplc="897AA616">
      <w:start w:val="1"/>
      <w:numFmt w:val="lowerLetter"/>
      <w:lvlText w:val="%2."/>
      <w:lvlJc w:val="left"/>
      <w:pPr>
        <w:tabs>
          <w:tab w:val="num" w:pos="1637"/>
        </w:tabs>
        <w:ind w:left="1637"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6A202AC8"/>
    <w:multiLevelType w:val="hybridMultilevel"/>
    <w:tmpl w:val="9CDE9EDE"/>
    <w:lvl w:ilvl="0" w:tplc="D96ED85A">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Book Antiqua"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Book Antiqua"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Book Antiqua" w:hint="default"/>
      </w:rPr>
    </w:lvl>
    <w:lvl w:ilvl="8" w:tplc="04100005" w:tentative="1">
      <w:start w:val="1"/>
      <w:numFmt w:val="bullet"/>
      <w:lvlText w:val=""/>
      <w:lvlJc w:val="left"/>
      <w:pPr>
        <w:ind w:left="5836" w:hanging="360"/>
      </w:pPr>
      <w:rPr>
        <w:rFonts w:ascii="Wingdings" w:hAnsi="Wingdings" w:hint="default"/>
      </w:rPr>
    </w:lvl>
  </w:abstractNum>
  <w:abstractNum w:abstractNumId="24" w15:restartNumberingAfterBreak="0">
    <w:nsid w:val="7BFD785F"/>
    <w:multiLevelType w:val="hybridMultilevel"/>
    <w:tmpl w:val="0BD2EA54"/>
    <w:lvl w:ilvl="0" w:tplc="F3383E78">
      <w:start w:val="1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Book Antiqu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 Antiqu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 Antiqua"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D8116EE"/>
    <w:multiLevelType w:val="hybridMultilevel"/>
    <w:tmpl w:val="842CEF18"/>
    <w:lvl w:ilvl="0" w:tplc="B434E024">
      <w:numFmt w:val="bullet"/>
      <w:lvlText w:val="-"/>
      <w:lvlJc w:val="left"/>
      <w:pPr>
        <w:ind w:left="786" w:hanging="360"/>
      </w:pPr>
      <w:rPr>
        <w:rFonts w:ascii="Book Antiqua" w:eastAsia="Times New Roman" w:hAnsi="Book Antiqua" w:cs="Times New Roman" w:hint="default"/>
      </w:rPr>
    </w:lvl>
    <w:lvl w:ilvl="1" w:tplc="04100003" w:tentative="1">
      <w:start w:val="1"/>
      <w:numFmt w:val="bullet"/>
      <w:lvlText w:val="o"/>
      <w:lvlJc w:val="left"/>
      <w:pPr>
        <w:ind w:left="1506" w:hanging="360"/>
      </w:pPr>
      <w:rPr>
        <w:rFonts w:ascii="Courier New" w:hAnsi="Courier New" w:cs="Book Antiqua"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Book Antiqua"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Book Antiqua" w:hint="default"/>
      </w:rPr>
    </w:lvl>
    <w:lvl w:ilvl="8" w:tplc="04100005" w:tentative="1">
      <w:start w:val="1"/>
      <w:numFmt w:val="bullet"/>
      <w:lvlText w:val=""/>
      <w:lvlJc w:val="left"/>
      <w:pPr>
        <w:ind w:left="6546" w:hanging="360"/>
      </w:pPr>
      <w:rPr>
        <w:rFonts w:ascii="Wingdings" w:hAnsi="Wingdings" w:hint="default"/>
      </w:rPr>
    </w:lvl>
  </w:abstractNum>
  <w:num w:numId="1" w16cid:durableId="1114865165">
    <w:abstractNumId w:val="14"/>
  </w:num>
  <w:num w:numId="2" w16cid:durableId="1659018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9145">
    <w:abstractNumId w:val="2"/>
  </w:num>
  <w:num w:numId="4" w16cid:durableId="1667829417">
    <w:abstractNumId w:val="3"/>
  </w:num>
  <w:num w:numId="5" w16cid:durableId="178279868">
    <w:abstractNumId w:val="4"/>
  </w:num>
  <w:num w:numId="6" w16cid:durableId="1377311598">
    <w:abstractNumId w:val="5"/>
  </w:num>
  <w:num w:numId="7" w16cid:durableId="8989183">
    <w:abstractNumId w:val="23"/>
  </w:num>
  <w:num w:numId="8" w16cid:durableId="1340155257">
    <w:abstractNumId w:val="8"/>
    <w:lvlOverride w:ilvl="0"/>
  </w:num>
  <w:num w:numId="9" w16cid:durableId="13597024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93157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23499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374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69987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9791216">
    <w:abstractNumId w:val="21"/>
  </w:num>
  <w:num w:numId="15" w16cid:durableId="1265652466">
    <w:abstractNumId w:val="18"/>
  </w:num>
  <w:num w:numId="16" w16cid:durableId="1317879527">
    <w:abstractNumId w:val="19"/>
  </w:num>
  <w:num w:numId="17" w16cid:durableId="1991472797">
    <w:abstractNumId w:val="6"/>
  </w:num>
  <w:num w:numId="18" w16cid:durableId="676464462">
    <w:abstractNumId w:val="12"/>
  </w:num>
  <w:num w:numId="19" w16cid:durableId="1720013214">
    <w:abstractNumId w:val="9"/>
  </w:num>
  <w:num w:numId="20" w16cid:durableId="1866164922">
    <w:abstractNumId w:val="20"/>
    <w:lvlOverride w:ilvl="0">
      <w:startOverride w:val="1"/>
    </w:lvlOverride>
    <w:lvlOverride w:ilvl="1"/>
    <w:lvlOverride w:ilvl="2"/>
    <w:lvlOverride w:ilvl="3"/>
    <w:lvlOverride w:ilvl="4"/>
    <w:lvlOverride w:ilvl="5"/>
    <w:lvlOverride w:ilvl="6"/>
    <w:lvlOverride w:ilvl="7"/>
    <w:lvlOverride w:ilvl="8"/>
  </w:num>
  <w:num w:numId="21" w16cid:durableId="9983855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78994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7456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9143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6916002">
    <w:abstractNumId w:val="17"/>
  </w:num>
  <w:num w:numId="26" w16cid:durableId="1456290627">
    <w:abstractNumId w:val="24"/>
  </w:num>
  <w:num w:numId="27" w16cid:durableId="958993545">
    <w:abstractNumId w:val="25"/>
  </w:num>
  <w:num w:numId="28" w16cid:durableId="2141798718">
    <w:abstractNumId w:val="13"/>
  </w:num>
  <w:num w:numId="29" w16cid:durableId="59547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3D"/>
    <w:rsid w:val="00064F82"/>
    <w:rsid w:val="001C24B7"/>
    <w:rsid w:val="0025557C"/>
    <w:rsid w:val="00267ECB"/>
    <w:rsid w:val="00440247"/>
    <w:rsid w:val="00611F46"/>
    <w:rsid w:val="0077274F"/>
    <w:rsid w:val="008059ED"/>
    <w:rsid w:val="00836BCF"/>
    <w:rsid w:val="008C4E75"/>
    <w:rsid w:val="00AB6DD7"/>
    <w:rsid w:val="00AD3BEF"/>
    <w:rsid w:val="00AF0A8D"/>
    <w:rsid w:val="00DC5523"/>
    <w:rsid w:val="00E64494"/>
    <w:rsid w:val="00EB714F"/>
    <w:rsid w:val="00FD5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00"/>
  <w15:chartTrackingRefBased/>
  <w15:docId w15:val="{2BCB1A2B-4AE2-8B45-ADAB-BF5AAF18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lang/>
    </w:rPr>
  </w:style>
  <w:style w:type="paragraph" w:styleId="Titolo1">
    <w:name w:val="heading 1"/>
    <w:basedOn w:val="Normale"/>
    <w:next w:val="Normale"/>
    <w:qFormat/>
    <w:pPr>
      <w:keepNext/>
      <w:outlineLvl w:val="0"/>
    </w:pPr>
    <w:rPr>
      <w:rFonts w:ascii="Arial Black" w:hAnsi="Arial Black"/>
      <w:b/>
    </w:rPr>
  </w:style>
  <w:style w:type="paragraph" w:styleId="Titolo2">
    <w:name w:val="heading 2"/>
    <w:basedOn w:val="Normale"/>
    <w:next w:val="Normale"/>
    <w:qFormat/>
    <w:pPr>
      <w:keepNext/>
      <w:outlineLvl w:val="1"/>
    </w:pPr>
    <w:rPr>
      <w:rFonts w:ascii="Arial" w:hAnsi="Arial"/>
      <w:b/>
      <w:sz w:val="34"/>
    </w:rPr>
  </w:style>
  <w:style w:type="paragraph" w:styleId="Titolo3">
    <w:name w:val="heading 3"/>
    <w:basedOn w:val="Normale"/>
    <w:next w:val="Normale"/>
    <w:qFormat/>
    <w:pPr>
      <w:keepNext/>
      <w:jc w:val="both"/>
      <w:outlineLvl w:val="2"/>
    </w:pPr>
    <w:rPr>
      <w:b/>
      <w:bCs/>
    </w:rPr>
  </w:style>
  <w:style w:type="paragraph" w:styleId="Titolo4">
    <w:name w:val="heading 4"/>
    <w:basedOn w:val="Normale"/>
    <w:next w:val="Normale"/>
    <w:qFormat/>
    <w:pPr>
      <w:keepNext/>
      <w:ind w:right="-2"/>
      <w:jc w:val="both"/>
      <w:outlineLvl w:val="3"/>
    </w:pPr>
    <w:rPr>
      <w:b/>
      <w:bCs/>
    </w:rPr>
  </w:style>
  <w:style w:type="paragraph" w:styleId="Titolo5">
    <w:name w:val="heading 5"/>
    <w:basedOn w:val="Normale"/>
    <w:next w:val="Normale"/>
    <w:link w:val="Titolo5Carattere"/>
    <w:uiPriority w:val="9"/>
    <w:qFormat/>
    <w:rsid w:val="00440247"/>
    <w:pPr>
      <w:spacing w:before="240" w:after="60"/>
      <w:outlineLvl w:val="4"/>
    </w:pPr>
    <w:rPr>
      <w:rFonts w:ascii="Cambria" w:eastAsia="MS Mincho" w:hAnsi="Cambria"/>
      <w:b/>
      <w:bCs/>
      <w:i/>
      <w:iCs/>
      <w:sz w:val="26"/>
      <w:szCs w:val="26"/>
      <w:lang w:val="x-none"/>
    </w:rPr>
  </w:style>
  <w:style w:type="paragraph" w:styleId="Titolo8">
    <w:name w:val="heading 8"/>
    <w:basedOn w:val="Normale"/>
    <w:next w:val="Normale"/>
    <w:link w:val="Titolo8Carattere"/>
    <w:uiPriority w:val="9"/>
    <w:qFormat/>
    <w:rsid w:val="008059ED"/>
    <w:pPr>
      <w:spacing w:before="240" w:after="60"/>
      <w:outlineLvl w:val="7"/>
    </w:pPr>
    <w:rPr>
      <w:rFonts w:ascii="Cambria" w:eastAsia="MS Mincho" w:hAnsi="Cambria"/>
      <w:i/>
      <w:iCs/>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
    <w:name w:val="Default Paragraph Font"/>
  </w:style>
  <w:style w:type="paragraph" w:customStyle="1" w:styleId="Intestazione1">
    <w:name w:val="Intestazione1"/>
    <w:basedOn w:val="Normale"/>
    <w:next w:val="Corpotesto"/>
    <w:pPr>
      <w:keepNext/>
      <w:spacing w:before="240" w:after="120"/>
    </w:pPr>
    <w:rPr>
      <w:rFonts w:ascii="Arial" w:hAnsi="Arial"/>
      <w:sz w:val="28"/>
    </w:rPr>
  </w:style>
  <w:style w:type="paragraph" w:styleId="Corpotesto">
    <w:name w:val="Body Text"/>
    <w:basedOn w:val="Normale"/>
    <w:link w:val="CorpotestoCarattere"/>
    <w:semiHidden/>
    <w:pPr>
      <w:spacing w:after="120"/>
    </w:pPr>
    <w:rPr>
      <w:lang w:val="x-none"/>
    </w:rPr>
  </w:style>
  <w:style w:type="paragraph" w:styleId="Elenco">
    <w:name w:val="List"/>
    <w:basedOn w:val="Corpotesto"/>
    <w:semiHidden/>
  </w:style>
  <w:style w:type="paragraph" w:customStyle="1" w:styleId="Didascalia1">
    <w:name w:val="Didascalia1"/>
    <w:basedOn w:val="Normale"/>
    <w:pPr>
      <w:suppressLineNumbers/>
      <w:spacing w:before="120" w:after="120"/>
    </w:pPr>
    <w:rPr>
      <w:i/>
    </w:rPr>
  </w:style>
  <w:style w:type="paragraph" w:customStyle="1" w:styleId="Indice">
    <w:name w:val="Indice"/>
    <w:basedOn w:val="Normale"/>
    <w:pPr>
      <w:suppressLineNumbers/>
    </w:pPr>
  </w:style>
  <w:style w:type="paragraph" w:styleId="Intestazione">
    <w:name w:val="header"/>
    <w:basedOn w:val="Normale"/>
    <w:link w:val="IntestazioneCarattere"/>
    <w:semiHidden/>
    <w:pPr>
      <w:tabs>
        <w:tab w:val="center" w:pos="4153"/>
        <w:tab w:val="right" w:pos="8306"/>
      </w:tabs>
    </w:pPr>
    <w:rPr>
      <w:lang w:val="x-none"/>
    </w:rPr>
  </w:style>
  <w:style w:type="paragraph" w:styleId="Pidipagina">
    <w:name w:val="footer"/>
    <w:basedOn w:val="Normale"/>
    <w:semiHidden/>
    <w:pPr>
      <w:tabs>
        <w:tab w:val="center" w:pos="4153"/>
        <w:tab w:val="right" w:pos="8306"/>
      </w:tabs>
    </w:pPr>
  </w:style>
  <w:style w:type="paragraph" w:customStyle="1" w:styleId="Contenutocornice">
    <w:name w:val="Contenuto cornice"/>
    <w:basedOn w:val="Corpotesto"/>
  </w:style>
  <w:style w:type="paragraph" w:styleId="Corpodeltesto2">
    <w:name w:val="Body Text 2"/>
    <w:basedOn w:val="Normale"/>
    <w:semiHidden/>
    <w:pPr>
      <w:jc w:val="both"/>
    </w:pPr>
  </w:style>
  <w:style w:type="paragraph" w:styleId="Corpodeltesto3">
    <w:name w:val="Body Text 3"/>
    <w:basedOn w:val="Normale"/>
    <w:semiHidden/>
    <w:pPr>
      <w:tabs>
        <w:tab w:val="left" w:pos="5760"/>
      </w:tabs>
      <w:autoSpaceDE w:val="0"/>
      <w:autoSpaceDN w:val="0"/>
      <w:adjustRightInd w:val="0"/>
      <w:spacing w:line="240" w:lineRule="exact"/>
      <w:ind w:right="-2"/>
      <w:jc w:val="both"/>
    </w:pPr>
    <w:rPr>
      <w:szCs w:val="18"/>
    </w:rPr>
  </w:style>
  <w:style w:type="character" w:customStyle="1" w:styleId="IntestazioneCarattere">
    <w:name w:val="Intestazione Carattere"/>
    <w:link w:val="Intestazione"/>
    <w:semiHidden/>
    <w:rsid w:val="00C560E0"/>
    <w:rPr>
      <w:sz w:val="24"/>
      <w:lang/>
    </w:rPr>
  </w:style>
  <w:style w:type="character" w:customStyle="1" w:styleId="CorpotestoCarattere">
    <w:name w:val="Corpo testo Carattere"/>
    <w:link w:val="Corpotesto"/>
    <w:semiHidden/>
    <w:rsid w:val="00C560E0"/>
    <w:rPr>
      <w:sz w:val="24"/>
      <w:lang/>
    </w:rPr>
  </w:style>
  <w:style w:type="character" w:styleId="Collegamentoipertestuale">
    <w:name w:val="Hyperlink"/>
    <w:uiPriority w:val="99"/>
    <w:unhideWhenUsed/>
    <w:rsid w:val="00B711F4"/>
    <w:rPr>
      <w:color w:val="0000FF"/>
      <w:u w:val="single"/>
    </w:rPr>
  </w:style>
  <w:style w:type="paragraph" w:styleId="Grigliamedia1-Colore2">
    <w:name w:val="Medium Grid 1 Accent 2"/>
    <w:basedOn w:val="Normale"/>
    <w:uiPriority w:val="34"/>
    <w:qFormat/>
    <w:rsid w:val="006805E6"/>
    <w:pPr>
      <w:suppressAutoHyphens w:val="0"/>
      <w:spacing w:after="200" w:line="276" w:lineRule="auto"/>
      <w:ind w:left="720"/>
      <w:contextualSpacing/>
    </w:pPr>
    <w:rPr>
      <w:rFonts w:ascii="Calibri" w:hAnsi="Calibri"/>
      <w:sz w:val="22"/>
      <w:szCs w:val="22"/>
      <w:lang w:eastAsia="it-IT"/>
    </w:rPr>
  </w:style>
  <w:style w:type="paragraph" w:customStyle="1" w:styleId="Corpodeltesto21">
    <w:name w:val="Corpo del testo 21"/>
    <w:basedOn w:val="Normale"/>
    <w:rsid w:val="00286FA4"/>
    <w:pPr>
      <w:jc w:val="both"/>
    </w:pPr>
    <w:rPr>
      <w:sz w:val="20"/>
      <w:lang w:eastAsia="ar-SA"/>
    </w:rPr>
  </w:style>
  <w:style w:type="paragraph" w:styleId="NormaleWeb">
    <w:name w:val="Normal (Web)"/>
    <w:basedOn w:val="Normale"/>
    <w:unhideWhenUsed/>
    <w:rsid w:val="00F71D99"/>
    <w:pPr>
      <w:suppressAutoHyphens w:val="0"/>
      <w:spacing w:before="100" w:beforeAutospacing="1" w:after="100" w:afterAutospacing="1"/>
    </w:pPr>
    <w:rPr>
      <w:szCs w:val="24"/>
      <w:lang w:eastAsia="it-IT"/>
    </w:rPr>
  </w:style>
  <w:style w:type="paragraph" w:styleId="Testonormale">
    <w:name w:val="Plain Text"/>
    <w:basedOn w:val="Normale"/>
    <w:link w:val="TestonormaleCarattere"/>
    <w:uiPriority w:val="99"/>
    <w:semiHidden/>
    <w:unhideWhenUsed/>
    <w:rsid w:val="00CC0D14"/>
    <w:pPr>
      <w:suppressAutoHyphens w:val="0"/>
    </w:pPr>
    <w:rPr>
      <w:rFonts w:ascii="Consolas" w:eastAsia="Calibri" w:hAnsi="Consolas"/>
      <w:sz w:val="21"/>
      <w:szCs w:val="21"/>
      <w:lang w:val="x-none" w:eastAsia="en-US"/>
    </w:rPr>
  </w:style>
  <w:style w:type="character" w:customStyle="1" w:styleId="TestonormaleCarattere">
    <w:name w:val="Testo normale Carattere"/>
    <w:link w:val="Testonormale"/>
    <w:uiPriority w:val="99"/>
    <w:semiHidden/>
    <w:rsid w:val="00CC0D14"/>
    <w:rPr>
      <w:rFonts w:ascii="Consolas" w:eastAsia="Calibri" w:hAnsi="Consolas" w:cs="Times New Roman"/>
      <w:sz w:val="21"/>
      <w:szCs w:val="21"/>
      <w:lang w:eastAsia="en-US"/>
    </w:rPr>
  </w:style>
  <w:style w:type="paragraph" w:customStyle="1" w:styleId="Default">
    <w:name w:val="Default"/>
    <w:rsid w:val="00575ED4"/>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575ED4"/>
    <w:rPr>
      <w:color w:val="auto"/>
    </w:rPr>
  </w:style>
  <w:style w:type="paragraph" w:customStyle="1" w:styleId="CM8">
    <w:name w:val="CM8"/>
    <w:basedOn w:val="Default"/>
    <w:next w:val="Default"/>
    <w:uiPriority w:val="99"/>
    <w:rsid w:val="00575ED4"/>
    <w:pPr>
      <w:widowControl w:val="0"/>
    </w:pPr>
    <w:rPr>
      <w:color w:val="auto"/>
    </w:rPr>
  </w:style>
  <w:style w:type="paragraph" w:customStyle="1" w:styleId="CM2">
    <w:name w:val="CM2"/>
    <w:basedOn w:val="Default"/>
    <w:next w:val="Default"/>
    <w:uiPriority w:val="99"/>
    <w:rsid w:val="00575ED4"/>
    <w:pPr>
      <w:widowControl w:val="0"/>
      <w:spacing w:line="231" w:lineRule="atLeast"/>
    </w:pPr>
    <w:rPr>
      <w:color w:val="auto"/>
    </w:rPr>
  </w:style>
  <w:style w:type="paragraph" w:customStyle="1" w:styleId="CM7">
    <w:name w:val="CM7"/>
    <w:basedOn w:val="Default"/>
    <w:next w:val="Default"/>
    <w:uiPriority w:val="99"/>
    <w:rsid w:val="00575ED4"/>
    <w:pPr>
      <w:widowControl w:val="0"/>
      <w:spacing w:line="200" w:lineRule="atLeast"/>
    </w:pPr>
    <w:rPr>
      <w:color w:val="auto"/>
    </w:rPr>
  </w:style>
  <w:style w:type="character" w:styleId="Enfasicorsivo">
    <w:name w:val="Emphasis"/>
    <w:uiPriority w:val="20"/>
    <w:qFormat/>
    <w:rsid w:val="00575ED4"/>
    <w:rPr>
      <w:i/>
      <w:iCs/>
    </w:rPr>
  </w:style>
  <w:style w:type="paragraph" w:styleId="Testofumetto">
    <w:name w:val="Balloon Text"/>
    <w:basedOn w:val="Normale"/>
    <w:link w:val="TestofumettoCarattere"/>
    <w:uiPriority w:val="99"/>
    <w:semiHidden/>
    <w:unhideWhenUsed/>
    <w:rsid w:val="00032C17"/>
    <w:rPr>
      <w:rFonts w:ascii="Tahoma" w:hAnsi="Tahoma"/>
      <w:sz w:val="16"/>
      <w:szCs w:val="16"/>
      <w:lang w:val="x-none"/>
    </w:rPr>
  </w:style>
  <w:style w:type="character" w:customStyle="1" w:styleId="TestofumettoCarattere">
    <w:name w:val="Testo fumetto Carattere"/>
    <w:link w:val="Testofumetto"/>
    <w:uiPriority w:val="99"/>
    <w:semiHidden/>
    <w:rsid w:val="00032C17"/>
    <w:rPr>
      <w:rFonts w:ascii="Tahoma" w:hAnsi="Tahoma" w:cs="Tahoma"/>
      <w:sz w:val="16"/>
      <w:szCs w:val="16"/>
      <w:lang/>
    </w:rPr>
  </w:style>
  <w:style w:type="character" w:customStyle="1" w:styleId="apple-converted-space">
    <w:name w:val="apple-converted-space"/>
    <w:basedOn w:val="Carpredefinitoparagrafo"/>
    <w:rsid w:val="00796ED2"/>
  </w:style>
  <w:style w:type="paragraph" w:customStyle="1" w:styleId="CM9">
    <w:name w:val="CM9"/>
    <w:basedOn w:val="Default"/>
    <w:next w:val="Default"/>
    <w:uiPriority w:val="99"/>
    <w:rsid w:val="00BC0965"/>
    <w:pPr>
      <w:widowControl w:val="0"/>
    </w:pPr>
    <w:rPr>
      <w:color w:val="auto"/>
    </w:rPr>
  </w:style>
  <w:style w:type="table" w:styleId="Grigliatabella">
    <w:name w:val="Table Grid"/>
    <w:basedOn w:val="Tabellanormale"/>
    <w:uiPriority w:val="59"/>
    <w:rsid w:val="00F423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next w:val="Normale"/>
    <w:link w:val="TitoloCarattere"/>
    <w:qFormat/>
    <w:rsid w:val="00CE1976"/>
    <w:pPr>
      <w:jc w:val="center"/>
    </w:pPr>
    <w:rPr>
      <w:b/>
      <w:bCs/>
      <w:szCs w:val="24"/>
      <w:lang w:val="x-none" w:eastAsia="ar-SA"/>
    </w:rPr>
  </w:style>
  <w:style w:type="character" w:customStyle="1" w:styleId="TitoloCarattere">
    <w:name w:val="Titolo Carattere"/>
    <w:link w:val="Titolo"/>
    <w:rsid w:val="00CE1976"/>
    <w:rPr>
      <w:b/>
      <w:bCs/>
      <w:sz w:val="24"/>
      <w:szCs w:val="24"/>
      <w:lang w:eastAsia="ar-SA"/>
    </w:rPr>
  </w:style>
  <w:style w:type="paragraph" w:styleId="Rientrocorpodeltesto">
    <w:name w:val="Body Text Indent"/>
    <w:basedOn w:val="Normale"/>
    <w:link w:val="RientrocorpodeltestoCarattere"/>
    <w:uiPriority w:val="99"/>
    <w:semiHidden/>
    <w:unhideWhenUsed/>
    <w:rsid w:val="00D73E53"/>
    <w:pPr>
      <w:spacing w:after="120"/>
      <w:ind w:left="283"/>
    </w:pPr>
    <w:rPr>
      <w:lang w:val="x-none"/>
    </w:rPr>
  </w:style>
  <w:style w:type="character" w:customStyle="1" w:styleId="RientrocorpodeltestoCarattere">
    <w:name w:val="Rientro corpo del testo Carattere"/>
    <w:link w:val="Rientrocorpodeltesto"/>
    <w:uiPriority w:val="99"/>
    <w:semiHidden/>
    <w:rsid w:val="00D73E53"/>
    <w:rPr>
      <w:sz w:val="24"/>
      <w:lang/>
    </w:rPr>
  </w:style>
  <w:style w:type="paragraph" w:customStyle="1" w:styleId="western">
    <w:name w:val="western"/>
    <w:basedOn w:val="Normale"/>
    <w:rsid w:val="00205C75"/>
    <w:pPr>
      <w:suppressAutoHyphens w:val="0"/>
      <w:spacing w:before="100" w:beforeAutospacing="1" w:line="360" w:lineRule="auto"/>
      <w:jc w:val="both"/>
    </w:pPr>
    <w:rPr>
      <w:rFonts w:ascii="Arial Unicode MS" w:eastAsia="Arial Unicode MS" w:hAnsi="Arial Unicode MS" w:cs="Arial Unicode MS"/>
      <w:szCs w:val="24"/>
      <w:lang w:eastAsia="it-IT"/>
    </w:rPr>
  </w:style>
  <w:style w:type="character" w:customStyle="1" w:styleId="Titolo5Carattere">
    <w:name w:val="Titolo 5 Carattere"/>
    <w:link w:val="Titolo5"/>
    <w:uiPriority w:val="9"/>
    <w:rsid w:val="00440247"/>
    <w:rPr>
      <w:rFonts w:ascii="Cambria" w:eastAsia="MS Mincho" w:hAnsi="Cambria"/>
      <w:b/>
      <w:bCs/>
      <w:i/>
      <w:iCs/>
      <w:sz w:val="26"/>
      <w:szCs w:val="26"/>
      <w:lang w:val="x-none"/>
    </w:rPr>
  </w:style>
  <w:style w:type="character" w:customStyle="1" w:styleId="Titolo8Carattere">
    <w:name w:val="Titolo 8 Carattere"/>
    <w:link w:val="Titolo8"/>
    <w:uiPriority w:val="9"/>
    <w:semiHidden/>
    <w:rsid w:val="008059ED"/>
    <w:rPr>
      <w:rFonts w:ascii="Cambria" w:eastAsia="MS Mincho" w:hAnsi="Cambria" w:cs="Times New Roman"/>
      <w:i/>
      <w:iCs/>
      <w:sz w:val="24"/>
      <w:szCs w:val="24"/>
      <w:lang/>
    </w:rPr>
  </w:style>
  <w:style w:type="character" w:styleId="Enfasigrassetto">
    <w:name w:val="Strong"/>
    <w:uiPriority w:val="22"/>
    <w:qFormat/>
    <w:rsid w:val="001C2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9274">
      <w:bodyDiv w:val="1"/>
      <w:marLeft w:val="0"/>
      <w:marRight w:val="0"/>
      <w:marTop w:val="0"/>
      <w:marBottom w:val="0"/>
      <w:divBdr>
        <w:top w:val="none" w:sz="0" w:space="0" w:color="auto"/>
        <w:left w:val="none" w:sz="0" w:space="0" w:color="auto"/>
        <w:bottom w:val="none" w:sz="0" w:space="0" w:color="auto"/>
        <w:right w:val="none" w:sz="0" w:space="0" w:color="auto"/>
      </w:divBdr>
    </w:div>
    <w:div w:id="46883271">
      <w:bodyDiv w:val="1"/>
      <w:marLeft w:val="0"/>
      <w:marRight w:val="0"/>
      <w:marTop w:val="0"/>
      <w:marBottom w:val="0"/>
      <w:divBdr>
        <w:top w:val="none" w:sz="0" w:space="0" w:color="auto"/>
        <w:left w:val="none" w:sz="0" w:space="0" w:color="auto"/>
        <w:bottom w:val="none" w:sz="0" w:space="0" w:color="auto"/>
        <w:right w:val="none" w:sz="0" w:space="0" w:color="auto"/>
      </w:divBdr>
    </w:div>
    <w:div w:id="50160842">
      <w:bodyDiv w:val="1"/>
      <w:marLeft w:val="0"/>
      <w:marRight w:val="0"/>
      <w:marTop w:val="0"/>
      <w:marBottom w:val="0"/>
      <w:divBdr>
        <w:top w:val="none" w:sz="0" w:space="0" w:color="auto"/>
        <w:left w:val="none" w:sz="0" w:space="0" w:color="auto"/>
        <w:bottom w:val="none" w:sz="0" w:space="0" w:color="auto"/>
        <w:right w:val="none" w:sz="0" w:space="0" w:color="auto"/>
      </w:divBdr>
    </w:div>
    <w:div w:id="78648085">
      <w:bodyDiv w:val="1"/>
      <w:marLeft w:val="0"/>
      <w:marRight w:val="0"/>
      <w:marTop w:val="0"/>
      <w:marBottom w:val="0"/>
      <w:divBdr>
        <w:top w:val="none" w:sz="0" w:space="0" w:color="auto"/>
        <w:left w:val="none" w:sz="0" w:space="0" w:color="auto"/>
        <w:bottom w:val="none" w:sz="0" w:space="0" w:color="auto"/>
        <w:right w:val="none" w:sz="0" w:space="0" w:color="auto"/>
      </w:divBdr>
      <w:divsChild>
        <w:div w:id="1251617061">
          <w:marLeft w:val="0"/>
          <w:marRight w:val="0"/>
          <w:marTop w:val="0"/>
          <w:marBottom w:val="0"/>
          <w:divBdr>
            <w:top w:val="none" w:sz="0" w:space="0" w:color="auto"/>
            <w:left w:val="none" w:sz="0" w:space="0" w:color="auto"/>
            <w:bottom w:val="none" w:sz="0" w:space="0" w:color="auto"/>
            <w:right w:val="none" w:sz="0" w:space="0" w:color="auto"/>
          </w:divBdr>
          <w:divsChild>
            <w:div w:id="1498423530">
              <w:marLeft w:val="0"/>
              <w:marRight w:val="0"/>
              <w:marTop w:val="0"/>
              <w:marBottom w:val="0"/>
              <w:divBdr>
                <w:top w:val="none" w:sz="0" w:space="0" w:color="auto"/>
                <w:left w:val="none" w:sz="0" w:space="0" w:color="auto"/>
                <w:bottom w:val="none" w:sz="0" w:space="0" w:color="auto"/>
                <w:right w:val="none" w:sz="0" w:space="0" w:color="auto"/>
              </w:divBdr>
              <w:divsChild>
                <w:div w:id="22438154">
                  <w:marLeft w:val="0"/>
                  <w:marRight w:val="0"/>
                  <w:marTop w:val="0"/>
                  <w:marBottom w:val="0"/>
                  <w:divBdr>
                    <w:top w:val="none" w:sz="0" w:space="0" w:color="auto"/>
                    <w:left w:val="none" w:sz="0" w:space="0" w:color="auto"/>
                    <w:bottom w:val="none" w:sz="0" w:space="0" w:color="auto"/>
                    <w:right w:val="none" w:sz="0" w:space="0" w:color="auto"/>
                  </w:divBdr>
                  <w:divsChild>
                    <w:div w:id="627663402">
                      <w:marLeft w:val="0"/>
                      <w:marRight w:val="0"/>
                      <w:marTop w:val="0"/>
                      <w:marBottom w:val="0"/>
                      <w:divBdr>
                        <w:top w:val="none" w:sz="0" w:space="0" w:color="auto"/>
                        <w:left w:val="none" w:sz="0" w:space="0" w:color="auto"/>
                        <w:bottom w:val="none" w:sz="0" w:space="0" w:color="auto"/>
                        <w:right w:val="none" w:sz="0" w:space="0" w:color="auto"/>
                      </w:divBdr>
                      <w:divsChild>
                        <w:div w:id="418674347">
                          <w:marLeft w:val="0"/>
                          <w:marRight w:val="0"/>
                          <w:marTop w:val="0"/>
                          <w:marBottom w:val="0"/>
                          <w:divBdr>
                            <w:top w:val="none" w:sz="0" w:space="0" w:color="auto"/>
                            <w:left w:val="none" w:sz="0" w:space="0" w:color="auto"/>
                            <w:bottom w:val="none" w:sz="0" w:space="0" w:color="auto"/>
                            <w:right w:val="none" w:sz="0" w:space="0" w:color="auto"/>
                          </w:divBdr>
                          <w:divsChild>
                            <w:div w:id="662468570">
                              <w:marLeft w:val="0"/>
                              <w:marRight w:val="0"/>
                              <w:marTop w:val="0"/>
                              <w:marBottom w:val="0"/>
                              <w:divBdr>
                                <w:top w:val="none" w:sz="0" w:space="0" w:color="auto"/>
                                <w:left w:val="none" w:sz="0" w:space="0" w:color="auto"/>
                                <w:bottom w:val="none" w:sz="0" w:space="0" w:color="auto"/>
                                <w:right w:val="none" w:sz="0" w:space="0" w:color="auto"/>
                              </w:divBdr>
                              <w:divsChild>
                                <w:div w:id="290480446">
                                  <w:marLeft w:val="0"/>
                                  <w:marRight w:val="0"/>
                                  <w:marTop w:val="0"/>
                                  <w:marBottom w:val="0"/>
                                  <w:divBdr>
                                    <w:top w:val="none" w:sz="0" w:space="0" w:color="auto"/>
                                    <w:left w:val="none" w:sz="0" w:space="0" w:color="auto"/>
                                    <w:bottom w:val="none" w:sz="0" w:space="0" w:color="auto"/>
                                    <w:right w:val="none" w:sz="0" w:space="0" w:color="auto"/>
                                  </w:divBdr>
                                  <w:divsChild>
                                    <w:div w:id="628049101">
                                      <w:marLeft w:val="0"/>
                                      <w:marRight w:val="0"/>
                                      <w:marTop w:val="0"/>
                                      <w:marBottom w:val="0"/>
                                      <w:divBdr>
                                        <w:top w:val="none" w:sz="0" w:space="0" w:color="auto"/>
                                        <w:left w:val="none" w:sz="0" w:space="0" w:color="auto"/>
                                        <w:bottom w:val="none" w:sz="0" w:space="0" w:color="auto"/>
                                        <w:right w:val="none" w:sz="0" w:space="0" w:color="auto"/>
                                      </w:divBdr>
                                      <w:divsChild>
                                        <w:div w:id="288173794">
                                          <w:marLeft w:val="0"/>
                                          <w:marRight w:val="0"/>
                                          <w:marTop w:val="0"/>
                                          <w:marBottom w:val="0"/>
                                          <w:divBdr>
                                            <w:top w:val="none" w:sz="0" w:space="0" w:color="auto"/>
                                            <w:left w:val="none" w:sz="0" w:space="0" w:color="auto"/>
                                            <w:bottom w:val="none" w:sz="0" w:space="0" w:color="auto"/>
                                            <w:right w:val="none" w:sz="0" w:space="0" w:color="auto"/>
                                          </w:divBdr>
                                          <w:divsChild>
                                            <w:div w:id="1762944454">
                                              <w:marLeft w:val="0"/>
                                              <w:marRight w:val="0"/>
                                              <w:marTop w:val="0"/>
                                              <w:marBottom w:val="0"/>
                                              <w:divBdr>
                                                <w:top w:val="none" w:sz="0" w:space="0" w:color="auto"/>
                                                <w:left w:val="none" w:sz="0" w:space="0" w:color="auto"/>
                                                <w:bottom w:val="none" w:sz="0" w:space="0" w:color="auto"/>
                                                <w:right w:val="none" w:sz="0" w:space="0" w:color="auto"/>
                                              </w:divBdr>
                                              <w:divsChild>
                                                <w:div w:id="390033862">
                                                  <w:marLeft w:val="0"/>
                                                  <w:marRight w:val="0"/>
                                                  <w:marTop w:val="0"/>
                                                  <w:marBottom w:val="0"/>
                                                  <w:divBdr>
                                                    <w:top w:val="none" w:sz="0" w:space="0" w:color="auto"/>
                                                    <w:left w:val="none" w:sz="0" w:space="0" w:color="auto"/>
                                                    <w:bottom w:val="none" w:sz="0" w:space="0" w:color="auto"/>
                                                    <w:right w:val="none" w:sz="0" w:space="0" w:color="auto"/>
                                                  </w:divBdr>
                                                  <w:divsChild>
                                                    <w:div w:id="510417443">
                                                      <w:marLeft w:val="0"/>
                                                      <w:marRight w:val="0"/>
                                                      <w:marTop w:val="0"/>
                                                      <w:marBottom w:val="0"/>
                                                      <w:divBdr>
                                                        <w:top w:val="none" w:sz="0" w:space="0" w:color="auto"/>
                                                        <w:left w:val="none" w:sz="0" w:space="0" w:color="auto"/>
                                                        <w:bottom w:val="none" w:sz="0" w:space="0" w:color="auto"/>
                                                        <w:right w:val="none" w:sz="0" w:space="0" w:color="auto"/>
                                                      </w:divBdr>
                                                      <w:divsChild>
                                                        <w:div w:id="480342969">
                                                          <w:marLeft w:val="0"/>
                                                          <w:marRight w:val="0"/>
                                                          <w:marTop w:val="0"/>
                                                          <w:marBottom w:val="0"/>
                                                          <w:divBdr>
                                                            <w:top w:val="none" w:sz="0" w:space="0" w:color="auto"/>
                                                            <w:left w:val="none" w:sz="0" w:space="0" w:color="auto"/>
                                                            <w:bottom w:val="none" w:sz="0" w:space="0" w:color="auto"/>
                                                            <w:right w:val="none" w:sz="0" w:space="0" w:color="auto"/>
                                                          </w:divBdr>
                                                          <w:divsChild>
                                                            <w:div w:id="282930483">
                                                              <w:marLeft w:val="0"/>
                                                              <w:marRight w:val="0"/>
                                                              <w:marTop w:val="0"/>
                                                              <w:marBottom w:val="0"/>
                                                              <w:divBdr>
                                                                <w:top w:val="none" w:sz="0" w:space="0" w:color="auto"/>
                                                                <w:left w:val="none" w:sz="0" w:space="0" w:color="auto"/>
                                                                <w:bottom w:val="none" w:sz="0" w:space="0" w:color="auto"/>
                                                                <w:right w:val="none" w:sz="0" w:space="0" w:color="auto"/>
                                                              </w:divBdr>
                                                              <w:divsChild>
                                                                <w:div w:id="1024015675">
                                                                  <w:marLeft w:val="0"/>
                                                                  <w:marRight w:val="0"/>
                                                                  <w:marTop w:val="0"/>
                                                                  <w:marBottom w:val="0"/>
                                                                  <w:divBdr>
                                                                    <w:top w:val="none" w:sz="0" w:space="0" w:color="auto"/>
                                                                    <w:left w:val="none" w:sz="0" w:space="0" w:color="auto"/>
                                                                    <w:bottom w:val="none" w:sz="0" w:space="0" w:color="auto"/>
                                                                    <w:right w:val="none" w:sz="0" w:space="0" w:color="auto"/>
                                                                  </w:divBdr>
                                                                  <w:divsChild>
                                                                    <w:div w:id="1668707481">
                                                                      <w:marLeft w:val="0"/>
                                                                      <w:marRight w:val="0"/>
                                                                      <w:marTop w:val="0"/>
                                                                      <w:marBottom w:val="0"/>
                                                                      <w:divBdr>
                                                                        <w:top w:val="none" w:sz="0" w:space="0" w:color="auto"/>
                                                                        <w:left w:val="none" w:sz="0" w:space="0" w:color="auto"/>
                                                                        <w:bottom w:val="none" w:sz="0" w:space="0" w:color="auto"/>
                                                                        <w:right w:val="none" w:sz="0" w:space="0" w:color="auto"/>
                                                                      </w:divBdr>
                                                                      <w:divsChild>
                                                                        <w:div w:id="261036493">
                                                                          <w:marLeft w:val="0"/>
                                                                          <w:marRight w:val="0"/>
                                                                          <w:marTop w:val="0"/>
                                                                          <w:marBottom w:val="0"/>
                                                                          <w:divBdr>
                                                                            <w:top w:val="none" w:sz="0" w:space="0" w:color="auto"/>
                                                                            <w:left w:val="none" w:sz="0" w:space="0" w:color="auto"/>
                                                                            <w:bottom w:val="none" w:sz="0" w:space="0" w:color="auto"/>
                                                                            <w:right w:val="none" w:sz="0" w:space="0" w:color="auto"/>
                                                                          </w:divBdr>
                                                                          <w:divsChild>
                                                                            <w:div w:id="890656985">
                                                                              <w:marLeft w:val="0"/>
                                                                              <w:marRight w:val="0"/>
                                                                              <w:marTop w:val="0"/>
                                                                              <w:marBottom w:val="0"/>
                                                                              <w:divBdr>
                                                                                <w:top w:val="none" w:sz="0" w:space="0" w:color="auto"/>
                                                                                <w:left w:val="none" w:sz="0" w:space="0" w:color="auto"/>
                                                                                <w:bottom w:val="none" w:sz="0" w:space="0" w:color="auto"/>
                                                                                <w:right w:val="none" w:sz="0" w:space="0" w:color="auto"/>
                                                                              </w:divBdr>
                                                                              <w:divsChild>
                                                                                <w:div w:id="1927424705">
                                                                                  <w:marLeft w:val="0"/>
                                                                                  <w:marRight w:val="0"/>
                                                                                  <w:marTop w:val="0"/>
                                                                                  <w:marBottom w:val="0"/>
                                                                                  <w:divBdr>
                                                                                    <w:top w:val="none" w:sz="0" w:space="0" w:color="auto"/>
                                                                                    <w:left w:val="none" w:sz="0" w:space="0" w:color="auto"/>
                                                                                    <w:bottom w:val="none" w:sz="0" w:space="0" w:color="auto"/>
                                                                                    <w:right w:val="none" w:sz="0" w:space="0" w:color="auto"/>
                                                                                  </w:divBdr>
                                                                                  <w:divsChild>
                                                                                    <w:div w:id="1768692380">
                                                                                      <w:marLeft w:val="0"/>
                                                                                      <w:marRight w:val="0"/>
                                                                                      <w:marTop w:val="0"/>
                                                                                      <w:marBottom w:val="0"/>
                                                                                      <w:divBdr>
                                                                                        <w:top w:val="none" w:sz="0" w:space="0" w:color="auto"/>
                                                                                        <w:left w:val="none" w:sz="0" w:space="0" w:color="auto"/>
                                                                                        <w:bottom w:val="none" w:sz="0" w:space="0" w:color="auto"/>
                                                                                        <w:right w:val="none" w:sz="0" w:space="0" w:color="auto"/>
                                                                                      </w:divBdr>
                                                                                      <w:divsChild>
                                                                                        <w:div w:id="1180389087">
                                                                                          <w:marLeft w:val="0"/>
                                                                                          <w:marRight w:val="0"/>
                                                                                          <w:marTop w:val="0"/>
                                                                                          <w:marBottom w:val="0"/>
                                                                                          <w:divBdr>
                                                                                            <w:top w:val="none" w:sz="0" w:space="0" w:color="auto"/>
                                                                                            <w:left w:val="none" w:sz="0" w:space="0" w:color="auto"/>
                                                                                            <w:bottom w:val="none" w:sz="0" w:space="0" w:color="auto"/>
                                                                                            <w:right w:val="none" w:sz="0" w:space="0" w:color="auto"/>
                                                                                          </w:divBdr>
                                                                                          <w:divsChild>
                                                                                            <w:div w:id="1008144137">
                                                                                              <w:marLeft w:val="0"/>
                                                                                              <w:marRight w:val="0"/>
                                                                                              <w:marTop w:val="0"/>
                                                                                              <w:marBottom w:val="0"/>
                                                                                              <w:divBdr>
                                                                                                <w:top w:val="none" w:sz="0" w:space="0" w:color="auto"/>
                                                                                                <w:left w:val="none" w:sz="0" w:space="0" w:color="auto"/>
                                                                                                <w:bottom w:val="none" w:sz="0" w:space="0" w:color="auto"/>
                                                                                                <w:right w:val="none" w:sz="0" w:space="0" w:color="auto"/>
                                                                                              </w:divBdr>
                                                                                              <w:divsChild>
                                                                                                <w:div w:id="1826586094">
                                                                                                  <w:marLeft w:val="0"/>
                                                                                                  <w:marRight w:val="0"/>
                                                                                                  <w:marTop w:val="0"/>
                                                                                                  <w:marBottom w:val="0"/>
                                                                                                  <w:divBdr>
                                                                                                    <w:top w:val="none" w:sz="0" w:space="0" w:color="auto"/>
                                                                                                    <w:left w:val="none" w:sz="0" w:space="0" w:color="auto"/>
                                                                                                    <w:bottom w:val="none" w:sz="0" w:space="0" w:color="auto"/>
                                                                                                    <w:right w:val="none" w:sz="0" w:space="0" w:color="auto"/>
                                                                                                  </w:divBdr>
                                                                                                  <w:divsChild>
                                                                                                    <w:div w:id="1568568037">
                                                                                                      <w:marLeft w:val="0"/>
                                                                                                      <w:marRight w:val="0"/>
                                                                                                      <w:marTop w:val="0"/>
                                                                                                      <w:marBottom w:val="0"/>
                                                                                                      <w:divBdr>
                                                                                                        <w:top w:val="none" w:sz="0" w:space="0" w:color="auto"/>
                                                                                                        <w:left w:val="none" w:sz="0" w:space="0" w:color="auto"/>
                                                                                                        <w:bottom w:val="none" w:sz="0" w:space="0" w:color="auto"/>
                                                                                                        <w:right w:val="none" w:sz="0" w:space="0" w:color="auto"/>
                                                                                                      </w:divBdr>
                                                                                                      <w:divsChild>
                                                                                                        <w:div w:id="1159734644">
                                                                                                          <w:marLeft w:val="0"/>
                                                                                                          <w:marRight w:val="0"/>
                                                                                                          <w:marTop w:val="0"/>
                                                                                                          <w:marBottom w:val="0"/>
                                                                                                          <w:divBdr>
                                                                                                            <w:top w:val="none" w:sz="0" w:space="0" w:color="auto"/>
                                                                                                            <w:left w:val="none" w:sz="0" w:space="0" w:color="auto"/>
                                                                                                            <w:bottom w:val="none" w:sz="0" w:space="0" w:color="auto"/>
                                                                                                            <w:right w:val="none" w:sz="0" w:space="0" w:color="auto"/>
                                                                                                          </w:divBdr>
                                                                                                          <w:divsChild>
                                                                                                            <w:div w:id="975066236">
                                                                                                              <w:marLeft w:val="0"/>
                                                                                                              <w:marRight w:val="0"/>
                                                                                                              <w:marTop w:val="0"/>
                                                                                                              <w:marBottom w:val="0"/>
                                                                                                              <w:divBdr>
                                                                                                                <w:top w:val="none" w:sz="0" w:space="0" w:color="auto"/>
                                                                                                                <w:left w:val="none" w:sz="0" w:space="0" w:color="auto"/>
                                                                                                                <w:bottom w:val="none" w:sz="0" w:space="0" w:color="auto"/>
                                                                                                                <w:right w:val="none" w:sz="0" w:space="0" w:color="auto"/>
                                                                                                              </w:divBdr>
                                                                                                              <w:divsChild>
                                                                                                                <w:div w:id="1437286005">
                                                                                                                  <w:marLeft w:val="0"/>
                                                                                                                  <w:marRight w:val="0"/>
                                                                                                                  <w:marTop w:val="0"/>
                                                                                                                  <w:marBottom w:val="0"/>
                                                                                                                  <w:divBdr>
                                                                                                                    <w:top w:val="none" w:sz="0" w:space="0" w:color="auto"/>
                                                                                                                    <w:left w:val="none" w:sz="0" w:space="0" w:color="auto"/>
                                                                                                                    <w:bottom w:val="none" w:sz="0" w:space="0" w:color="auto"/>
                                                                                                                    <w:right w:val="none" w:sz="0" w:space="0" w:color="auto"/>
                                                                                                                  </w:divBdr>
                                                                                                                  <w:divsChild>
                                                                                                                    <w:div w:id="1509253059">
                                                                                                                      <w:marLeft w:val="0"/>
                                                                                                                      <w:marRight w:val="0"/>
                                                                                                                      <w:marTop w:val="0"/>
                                                                                                                      <w:marBottom w:val="0"/>
                                                                                                                      <w:divBdr>
                                                                                                                        <w:top w:val="none" w:sz="0" w:space="0" w:color="auto"/>
                                                                                                                        <w:left w:val="none" w:sz="0" w:space="0" w:color="auto"/>
                                                                                                                        <w:bottom w:val="none" w:sz="0" w:space="0" w:color="auto"/>
                                                                                                                        <w:right w:val="none" w:sz="0" w:space="0" w:color="auto"/>
                                                                                                                      </w:divBdr>
                                                                                                                      <w:divsChild>
                                                                                                                        <w:div w:id="1352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5806">
      <w:bodyDiv w:val="1"/>
      <w:marLeft w:val="0"/>
      <w:marRight w:val="0"/>
      <w:marTop w:val="0"/>
      <w:marBottom w:val="0"/>
      <w:divBdr>
        <w:top w:val="none" w:sz="0" w:space="0" w:color="auto"/>
        <w:left w:val="none" w:sz="0" w:space="0" w:color="auto"/>
        <w:bottom w:val="none" w:sz="0" w:space="0" w:color="auto"/>
        <w:right w:val="none" w:sz="0" w:space="0" w:color="auto"/>
      </w:divBdr>
    </w:div>
    <w:div w:id="173420964">
      <w:bodyDiv w:val="1"/>
      <w:marLeft w:val="0"/>
      <w:marRight w:val="0"/>
      <w:marTop w:val="0"/>
      <w:marBottom w:val="0"/>
      <w:divBdr>
        <w:top w:val="none" w:sz="0" w:space="0" w:color="auto"/>
        <w:left w:val="none" w:sz="0" w:space="0" w:color="auto"/>
        <w:bottom w:val="none" w:sz="0" w:space="0" w:color="auto"/>
        <w:right w:val="none" w:sz="0" w:space="0" w:color="auto"/>
      </w:divBdr>
    </w:div>
    <w:div w:id="201748248">
      <w:bodyDiv w:val="1"/>
      <w:marLeft w:val="0"/>
      <w:marRight w:val="0"/>
      <w:marTop w:val="0"/>
      <w:marBottom w:val="0"/>
      <w:divBdr>
        <w:top w:val="none" w:sz="0" w:space="0" w:color="auto"/>
        <w:left w:val="none" w:sz="0" w:space="0" w:color="auto"/>
        <w:bottom w:val="none" w:sz="0" w:space="0" w:color="auto"/>
        <w:right w:val="none" w:sz="0" w:space="0" w:color="auto"/>
      </w:divBdr>
    </w:div>
    <w:div w:id="216818393">
      <w:bodyDiv w:val="1"/>
      <w:marLeft w:val="0"/>
      <w:marRight w:val="0"/>
      <w:marTop w:val="0"/>
      <w:marBottom w:val="0"/>
      <w:divBdr>
        <w:top w:val="none" w:sz="0" w:space="0" w:color="auto"/>
        <w:left w:val="none" w:sz="0" w:space="0" w:color="auto"/>
        <w:bottom w:val="none" w:sz="0" w:space="0" w:color="auto"/>
        <w:right w:val="none" w:sz="0" w:space="0" w:color="auto"/>
      </w:divBdr>
    </w:div>
    <w:div w:id="253785694">
      <w:bodyDiv w:val="1"/>
      <w:marLeft w:val="0"/>
      <w:marRight w:val="0"/>
      <w:marTop w:val="0"/>
      <w:marBottom w:val="0"/>
      <w:divBdr>
        <w:top w:val="none" w:sz="0" w:space="0" w:color="auto"/>
        <w:left w:val="none" w:sz="0" w:space="0" w:color="auto"/>
        <w:bottom w:val="none" w:sz="0" w:space="0" w:color="auto"/>
        <w:right w:val="none" w:sz="0" w:space="0" w:color="auto"/>
      </w:divBdr>
    </w:div>
    <w:div w:id="323123133">
      <w:bodyDiv w:val="1"/>
      <w:marLeft w:val="0"/>
      <w:marRight w:val="0"/>
      <w:marTop w:val="0"/>
      <w:marBottom w:val="0"/>
      <w:divBdr>
        <w:top w:val="none" w:sz="0" w:space="0" w:color="auto"/>
        <w:left w:val="none" w:sz="0" w:space="0" w:color="auto"/>
        <w:bottom w:val="none" w:sz="0" w:space="0" w:color="auto"/>
        <w:right w:val="none" w:sz="0" w:space="0" w:color="auto"/>
      </w:divBdr>
      <w:divsChild>
        <w:div w:id="1405178479">
          <w:marLeft w:val="0"/>
          <w:marRight w:val="0"/>
          <w:marTop w:val="0"/>
          <w:marBottom w:val="0"/>
          <w:divBdr>
            <w:top w:val="none" w:sz="0" w:space="0" w:color="auto"/>
            <w:left w:val="none" w:sz="0" w:space="0" w:color="auto"/>
            <w:bottom w:val="none" w:sz="0" w:space="0" w:color="auto"/>
            <w:right w:val="none" w:sz="0" w:space="0" w:color="auto"/>
          </w:divBdr>
          <w:divsChild>
            <w:div w:id="68121243">
              <w:marLeft w:val="0"/>
              <w:marRight w:val="0"/>
              <w:marTop w:val="0"/>
              <w:marBottom w:val="0"/>
              <w:divBdr>
                <w:top w:val="none" w:sz="0" w:space="0" w:color="auto"/>
                <w:left w:val="none" w:sz="0" w:space="0" w:color="auto"/>
                <w:bottom w:val="none" w:sz="0" w:space="0" w:color="auto"/>
                <w:right w:val="none" w:sz="0" w:space="0" w:color="auto"/>
              </w:divBdr>
              <w:divsChild>
                <w:div w:id="1029452830">
                  <w:marLeft w:val="0"/>
                  <w:marRight w:val="0"/>
                  <w:marTop w:val="0"/>
                  <w:marBottom w:val="0"/>
                  <w:divBdr>
                    <w:top w:val="none" w:sz="0" w:space="0" w:color="auto"/>
                    <w:left w:val="none" w:sz="0" w:space="0" w:color="auto"/>
                    <w:bottom w:val="none" w:sz="0" w:space="0" w:color="auto"/>
                    <w:right w:val="none" w:sz="0" w:space="0" w:color="auto"/>
                  </w:divBdr>
                  <w:divsChild>
                    <w:div w:id="786705209">
                      <w:marLeft w:val="0"/>
                      <w:marRight w:val="0"/>
                      <w:marTop w:val="0"/>
                      <w:marBottom w:val="0"/>
                      <w:divBdr>
                        <w:top w:val="none" w:sz="0" w:space="0" w:color="auto"/>
                        <w:left w:val="none" w:sz="0" w:space="0" w:color="auto"/>
                        <w:bottom w:val="none" w:sz="0" w:space="0" w:color="auto"/>
                        <w:right w:val="none" w:sz="0" w:space="0" w:color="auto"/>
                      </w:divBdr>
                      <w:divsChild>
                        <w:div w:id="1372341177">
                          <w:marLeft w:val="0"/>
                          <w:marRight w:val="0"/>
                          <w:marTop w:val="0"/>
                          <w:marBottom w:val="0"/>
                          <w:divBdr>
                            <w:top w:val="none" w:sz="0" w:space="0" w:color="auto"/>
                            <w:left w:val="none" w:sz="0" w:space="0" w:color="auto"/>
                            <w:bottom w:val="none" w:sz="0" w:space="0" w:color="auto"/>
                            <w:right w:val="none" w:sz="0" w:space="0" w:color="auto"/>
                          </w:divBdr>
                          <w:divsChild>
                            <w:div w:id="1323507696">
                              <w:marLeft w:val="0"/>
                              <w:marRight w:val="0"/>
                              <w:marTop w:val="0"/>
                              <w:marBottom w:val="0"/>
                              <w:divBdr>
                                <w:top w:val="none" w:sz="0" w:space="0" w:color="auto"/>
                                <w:left w:val="none" w:sz="0" w:space="0" w:color="auto"/>
                                <w:bottom w:val="none" w:sz="0" w:space="0" w:color="auto"/>
                                <w:right w:val="none" w:sz="0" w:space="0" w:color="auto"/>
                              </w:divBdr>
                              <w:divsChild>
                                <w:div w:id="1244143063">
                                  <w:marLeft w:val="0"/>
                                  <w:marRight w:val="0"/>
                                  <w:marTop w:val="0"/>
                                  <w:marBottom w:val="0"/>
                                  <w:divBdr>
                                    <w:top w:val="none" w:sz="0" w:space="0" w:color="auto"/>
                                    <w:left w:val="none" w:sz="0" w:space="0" w:color="auto"/>
                                    <w:bottom w:val="none" w:sz="0" w:space="0" w:color="auto"/>
                                    <w:right w:val="none" w:sz="0" w:space="0" w:color="auto"/>
                                  </w:divBdr>
                                  <w:divsChild>
                                    <w:div w:id="258489310">
                                      <w:marLeft w:val="0"/>
                                      <w:marRight w:val="0"/>
                                      <w:marTop w:val="0"/>
                                      <w:marBottom w:val="0"/>
                                      <w:divBdr>
                                        <w:top w:val="none" w:sz="0" w:space="0" w:color="auto"/>
                                        <w:left w:val="none" w:sz="0" w:space="0" w:color="auto"/>
                                        <w:bottom w:val="none" w:sz="0" w:space="0" w:color="auto"/>
                                        <w:right w:val="none" w:sz="0" w:space="0" w:color="auto"/>
                                      </w:divBdr>
                                      <w:divsChild>
                                        <w:div w:id="1799571531">
                                          <w:marLeft w:val="0"/>
                                          <w:marRight w:val="0"/>
                                          <w:marTop w:val="0"/>
                                          <w:marBottom w:val="0"/>
                                          <w:divBdr>
                                            <w:top w:val="none" w:sz="0" w:space="0" w:color="auto"/>
                                            <w:left w:val="none" w:sz="0" w:space="0" w:color="auto"/>
                                            <w:bottom w:val="none" w:sz="0" w:space="0" w:color="auto"/>
                                            <w:right w:val="none" w:sz="0" w:space="0" w:color="auto"/>
                                          </w:divBdr>
                                          <w:divsChild>
                                            <w:div w:id="2030567697">
                                              <w:marLeft w:val="0"/>
                                              <w:marRight w:val="0"/>
                                              <w:marTop w:val="0"/>
                                              <w:marBottom w:val="0"/>
                                              <w:divBdr>
                                                <w:top w:val="single" w:sz="6" w:space="1" w:color="FFFFCC"/>
                                                <w:left w:val="single" w:sz="6" w:space="1" w:color="FFFFCC"/>
                                                <w:bottom w:val="single" w:sz="6" w:space="1" w:color="FFFFCC"/>
                                                <w:right w:val="single" w:sz="6" w:space="0" w:color="FFFFCC"/>
                                              </w:divBdr>
                                              <w:divsChild>
                                                <w:div w:id="1247352">
                                                  <w:marLeft w:val="0"/>
                                                  <w:marRight w:val="0"/>
                                                  <w:marTop w:val="0"/>
                                                  <w:marBottom w:val="0"/>
                                                  <w:divBdr>
                                                    <w:top w:val="none" w:sz="0" w:space="0" w:color="auto"/>
                                                    <w:left w:val="none" w:sz="0" w:space="0" w:color="auto"/>
                                                    <w:bottom w:val="none" w:sz="0" w:space="0" w:color="auto"/>
                                                    <w:right w:val="none" w:sz="0" w:space="0" w:color="auto"/>
                                                  </w:divBdr>
                                                  <w:divsChild>
                                                    <w:div w:id="2095972388">
                                                      <w:marLeft w:val="0"/>
                                                      <w:marRight w:val="0"/>
                                                      <w:marTop w:val="0"/>
                                                      <w:marBottom w:val="0"/>
                                                      <w:divBdr>
                                                        <w:top w:val="none" w:sz="0" w:space="0" w:color="auto"/>
                                                        <w:left w:val="none" w:sz="0" w:space="0" w:color="auto"/>
                                                        <w:bottom w:val="none" w:sz="0" w:space="0" w:color="auto"/>
                                                        <w:right w:val="none" w:sz="0" w:space="0" w:color="auto"/>
                                                      </w:divBdr>
                                                      <w:divsChild>
                                                        <w:div w:id="1711146514">
                                                          <w:marLeft w:val="0"/>
                                                          <w:marRight w:val="0"/>
                                                          <w:marTop w:val="0"/>
                                                          <w:marBottom w:val="0"/>
                                                          <w:divBdr>
                                                            <w:top w:val="none" w:sz="0" w:space="0" w:color="auto"/>
                                                            <w:left w:val="none" w:sz="0" w:space="0" w:color="auto"/>
                                                            <w:bottom w:val="none" w:sz="0" w:space="0" w:color="auto"/>
                                                            <w:right w:val="none" w:sz="0" w:space="0" w:color="auto"/>
                                                          </w:divBdr>
                                                          <w:divsChild>
                                                            <w:div w:id="1360668827">
                                                              <w:marLeft w:val="0"/>
                                                              <w:marRight w:val="0"/>
                                                              <w:marTop w:val="0"/>
                                                              <w:marBottom w:val="0"/>
                                                              <w:divBdr>
                                                                <w:top w:val="none" w:sz="0" w:space="0" w:color="auto"/>
                                                                <w:left w:val="none" w:sz="0" w:space="0" w:color="auto"/>
                                                                <w:bottom w:val="none" w:sz="0" w:space="0" w:color="auto"/>
                                                                <w:right w:val="none" w:sz="0" w:space="0" w:color="auto"/>
                                                              </w:divBdr>
                                                              <w:divsChild>
                                                                <w:div w:id="1876649449">
                                                                  <w:marLeft w:val="0"/>
                                                                  <w:marRight w:val="0"/>
                                                                  <w:marTop w:val="0"/>
                                                                  <w:marBottom w:val="0"/>
                                                                  <w:divBdr>
                                                                    <w:top w:val="none" w:sz="0" w:space="0" w:color="auto"/>
                                                                    <w:left w:val="none" w:sz="0" w:space="0" w:color="auto"/>
                                                                    <w:bottom w:val="none" w:sz="0" w:space="0" w:color="auto"/>
                                                                    <w:right w:val="none" w:sz="0" w:space="0" w:color="auto"/>
                                                                  </w:divBdr>
                                                                  <w:divsChild>
                                                                    <w:div w:id="392392124">
                                                                      <w:marLeft w:val="0"/>
                                                                      <w:marRight w:val="0"/>
                                                                      <w:marTop w:val="0"/>
                                                                      <w:marBottom w:val="0"/>
                                                                      <w:divBdr>
                                                                        <w:top w:val="none" w:sz="0" w:space="0" w:color="auto"/>
                                                                        <w:left w:val="none" w:sz="0" w:space="0" w:color="auto"/>
                                                                        <w:bottom w:val="none" w:sz="0" w:space="0" w:color="auto"/>
                                                                        <w:right w:val="none" w:sz="0" w:space="0" w:color="auto"/>
                                                                      </w:divBdr>
                                                                      <w:divsChild>
                                                                        <w:div w:id="551041699">
                                                                          <w:marLeft w:val="0"/>
                                                                          <w:marRight w:val="0"/>
                                                                          <w:marTop w:val="0"/>
                                                                          <w:marBottom w:val="0"/>
                                                                          <w:divBdr>
                                                                            <w:top w:val="none" w:sz="0" w:space="0" w:color="auto"/>
                                                                            <w:left w:val="none" w:sz="0" w:space="0" w:color="auto"/>
                                                                            <w:bottom w:val="none" w:sz="0" w:space="0" w:color="auto"/>
                                                                            <w:right w:val="none" w:sz="0" w:space="0" w:color="auto"/>
                                                                          </w:divBdr>
                                                                          <w:divsChild>
                                                                            <w:div w:id="101461183">
                                                                              <w:marLeft w:val="0"/>
                                                                              <w:marRight w:val="0"/>
                                                                              <w:marTop w:val="0"/>
                                                                              <w:marBottom w:val="0"/>
                                                                              <w:divBdr>
                                                                                <w:top w:val="none" w:sz="0" w:space="0" w:color="auto"/>
                                                                                <w:left w:val="none" w:sz="0" w:space="0" w:color="auto"/>
                                                                                <w:bottom w:val="none" w:sz="0" w:space="0" w:color="auto"/>
                                                                                <w:right w:val="none" w:sz="0" w:space="0" w:color="auto"/>
                                                                              </w:divBdr>
                                                                              <w:divsChild>
                                                                                <w:div w:id="1430005022">
                                                                                  <w:marLeft w:val="0"/>
                                                                                  <w:marRight w:val="0"/>
                                                                                  <w:marTop w:val="0"/>
                                                                                  <w:marBottom w:val="0"/>
                                                                                  <w:divBdr>
                                                                                    <w:top w:val="none" w:sz="0" w:space="0" w:color="auto"/>
                                                                                    <w:left w:val="none" w:sz="0" w:space="0" w:color="auto"/>
                                                                                    <w:bottom w:val="none" w:sz="0" w:space="0" w:color="auto"/>
                                                                                    <w:right w:val="none" w:sz="0" w:space="0" w:color="auto"/>
                                                                                  </w:divBdr>
                                                                                  <w:divsChild>
                                                                                    <w:div w:id="2061972105">
                                                                                      <w:marLeft w:val="0"/>
                                                                                      <w:marRight w:val="0"/>
                                                                                      <w:marTop w:val="0"/>
                                                                                      <w:marBottom w:val="0"/>
                                                                                      <w:divBdr>
                                                                                        <w:top w:val="none" w:sz="0" w:space="0" w:color="auto"/>
                                                                                        <w:left w:val="none" w:sz="0" w:space="0" w:color="auto"/>
                                                                                        <w:bottom w:val="none" w:sz="0" w:space="0" w:color="auto"/>
                                                                                        <w:right w:val="none" w:sz="0" w:space="0" w:color="auto"/>
                                                                                      </w:divBdr>
                                                                                      <w:divsChild>
                                                                                        <w:div w:id="403769348">
                                                                                          <w:marLeft w:val="0"/>
                                                                                          <w:marRight w:val="61"/>
                                                                                          <w:marTop w:val="0"/>
                                                                                          <w:marBottom w:val="77"/>
                                                                                          <w:divBdr>
                                                                                            <w:top w:val="single" w:sz="2" w:space="0" w:color="EFEFEF"/>
                                                                                            <w:left w:val="single" w:sz="2" w:space="0" w:color="EFEFEF"/>
                                                                                            <w:bottom w:val="single" w:sz="2" w:space="0" w:color="E2E2E2"/>
                                                                                            <w:right w:val="single" w:sz="2" w:space="0" w:color="EFEFEF"/>
                                                                                          </w:divBdr>
                                                                                          <w:divsChild>
                                                                                            <w:div w:id="1495953129">
                                                                                              <w:marLeft w:val="0"/>
                                                                                              <w:marRight w:val="0"/>
                                                                                              <w:marTop w:val="0"/>
                                                                                              <w:marBottom w:val="0"/>
                                                                                              <w:divBdr>
                                                                                                <w:top w:val="none" w:sz="0" w:space="0" w:color="auto"/>
                                                                                                <w:left w:val="none" w:sz="0" w:space="0" w:color="auto"/>
                                                                                                <w:bottom w:val="none" w:sz="0" w:space="0" w:color="auto"/>
                                                                                                <w:right w:val="none" w:sz="0" w:space="0" w:color="auto"/>
                                                                                              </w:divBdr>
                                                                                              <w:divsChild>
                                                                                                <w:div w:id="2030375092">
                                                                                                  <w:marLeft w:val="0"/>
                                                                                                  <w:marRight w:val="0"/>
                                                                                                  <w:marTop w:val="0"/>
                                                                                                  <w:marBottom w:val="0"/>
                                                                                                  <w:divBdr>
                                                                                                    <w:top w:val="none" w:sz="0" w:space="0" w:color="auto"/>
                                                                                                    <w:left w:val="none" w:sz="0" w:space="0" w:color="auto"/>
                                                                                                    <w:bottom w:val="none" w:sz="0" w:space="0" w:color="auto"/>
                                                                                                    <w:right w:val="none" w:sz="0" w:space="0" w:color="auto"/>
                                                                                                  </w:divBdr>
                                                                                                  <w:divsChild>
                                                                                                    <w:div w:id="860357018">
                                                                                                      <w:marLeft w:val="0"/>
                                                                                                      <w:marRight w:val="0"/>
                                                                                                      <w:marTop w:val="0"/>
                                                                                                      <w:marBottom w:val="0"/>
                                                                                                      <w:divBdr>
                                                                                                        <w:top w:val="none" w:sz="0" w:space="0" w:color="auto"/>
                                                                                                        <w:left w:val="none" w:sz="0" w:space="0" w:color="auto"/>
                                                                                                        <w:bottom w:val="none" w:sz="0" w:space="0" w:color="auto"/>
                                                                                                        <w:right w:val="none" w:sz="0" w:space="0" w:color="auto"/>
                                                                                                      </w:divBdr>
                                                                                                      <w:divsChild>
                                                                                                        <w:div w:id="471941826">
                                                                                                          <w:marLeft w:val="0"/>
                                                                                                          <w:marRight w:val="0"/>
                                                                                                          <w:marTop w:val="0"/>
                                                                                                          <w:marBottom w:val="0"/>
                                                                                                          <w:divBdr>
                                                                                                            <w:top w:val="none" w:sz="0" w:space="0" w:color="auto"/>
                                                                                                            <w:left w:val="none" w:sz="0" w:space="0" w:color="auto"/>
                                                                                                            <w:bottom w:val="none" w:sz="0" w:space="0" w:color="auto"/>
                                                                                                            <w:right w:val="none" w:sz="0" w:space="0" w:color="auto"/>
                                                                                                          </w:divBdr>
                                                                                                          <w:divsChild>
                                                                                                            <w:div w:id="185142123">
                                                                                                              <w:marLeft w:val="0"/>
                                                                                                              <w:marRight w:val="0"/>
                                                                                                              <w:marTop w:val="0"/>
                                                                                                              <w:marBottom w:val="0"/>
                                                                                                              <w:divBdr>
                                                                                                                <w:top w:val="single" w:sz="2" w:space="2" w:color="D8D8D8"/>
                                                                                                                <w:left w:val="single" w:sz="2" w:space="0" w:color="D8D8D8"/>
                                                                                                                <w:bottom w:val="single" w:sz="2" w:space="2" w:color="D8D8D8"/>
                                                                                                                <w:right w:val="single" w:sz="2" w:space="0" w:color="D8D8D8"/>
                                                                                                              </w:divBdr>
                                                                                                              <w:divsChild>
                                                                                                                <w:div w:id="40446265">
                                                                                                                  <w:marLeft w:val="115"/>
                                                                                                                  <w:marRight w:val="115"/>
                                                                                                                  <w:marTop w:val="38"/>
                                                                                                                  <w:marBottom w:val="38"/>
                                                                                                                  <w:divBdr>
                                                                                                                    <w:top w:val="none" w:sz="0" w:space="0" w:color="auto"/>
                                                                                                                    <w:left w:val="none" w:sz="0" w:space="0" w:color="auto"/>
                                                                                                                    <w:bottom w:val="none" w:sz="0" w:space="0" w:color="auto"/>
                                                                                                                    <w:right w:val="none" w:sz="0" w:space="0" w:color="auto"/>
                                                                                                                  </w:divBdr>
                                                                                                                  <w:divsChild>
                                                                                                                    <w:div w:id="2034569234">
                                                                                                                      <w:marLeft w:val="0"/>
                                                                                                                      <w:marRight w:val="0"/>
                                                                                                                      <w:marTop w:val="0"/>
                                                                                                                      <w:marBottom w:val="0"/>
                                                                                                                      <w:divBdr>
                                                                                                                        <w:top w:val="single" w:sz="2" w:space="0" w:color="auto"/>
                                                                                                                        <w:left w:val="single" w:sz="2" w:space="0" w:color="auto"/>
                                                                                                                        <w:bottom w:val="single" w:sz="2" w:space="0" w:color="auto"/>
                                                                                                                        <w:right w:val="single" w:sz="2" w:space="0" w:color="auto"/>
                                                                                                                      </w:divBdr>
                                                                                                                      <w:divsChild>
                                                                                                                        <w:div w:id="608968459">
                                                                                                                          <w:marLeft w:val="0"/>
                                                                                                                          <w:marRight w:val="0"/>
                                                                                                                          <w:marTop w:val="0"/>
                                                                                                                          <w:marBottom w:val="0"/>
                                                                                                                          <w:divBdr>
                                                                                                                            <w:top w:val="none" w:sz="0" w:space="0" w:color="auto"/>
                                                                                                                            <w:left w:val="none" w:sz="0" w:space="0" w:color="auto"/>
                                                                                                                            <w:bottom w:val="none" w:sz="0" w:space="0" w:color="auto"/>
                                                                                                                            <w:right w:val="none" w:sz="0" w:space="0" w:color="auto"/>
                                                                                                                          </w:divBdr>
                                                                                                                          <w:divsChild>
                                                                                                                            <w:div w:id="15167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253667">
      <w:bodyDiv w:val="1"/>
      <w:marLeft w:val="0"/>
      <w:marRight w:val="0"/>
      <w:marTop w:val="0"/>
      <w:marBottom w:val="0"/>
      <w:divBdr>
        <w:top w:val="none" w:sz="0" w:space="0" w:color="auto"/>
        <w:left w:val="none" w:sz="0" w:space="0" w:color="auto"/>
        <w:bottom w:val="none" w:sz="0" w:space="0" w:color="auto"/>
        <w:right w:val="none" w:sz="0" w:space="0" w:color="auto"/>
      </w:divBdr>
    </w:div>
    <w:div w:id="361827160">
      <w:bodyDiv w:val="1"/>
      <w:marLeft w:val="0"/>
      <w:marRight w:val="0"/>
      <w:marTop w:val="0"/>
      <w:marBottom w:val="0"/>
      <w:divBdr>
        <w:top w:val="none" w:sz="0" w:space="0" w:color="auto"/>
        <w:left w:val="none" w:sz="0" w:space="0" w:color="auto"/>
        <w:bottom w:val="none" w:sz="0" w:space="0" w:color="auto"/>
        <w:right w:val="none" w:sz="0" w:space="0" w:color="auto"/>
      </w:divBdr>
    </w:div>
    <w:div w:id="392973482">
      <w:bodyDiv w:val="1"/>
      <w:marLeft w:val="0"/>
      <w:marRight w:val="0"/>
      <w:marTop w:val="0"/>
      <w:marBottom w:val="0"/>
      <w:divBdr>
        <w:top w:val="none" w:sz="0" w:space="0" w:color="auto"/>
        <w:left w:val="none" w:sz="0" w:space="0" w:color="auto"/>
        <w:bottom w:val="none" w:sz="0" w:space="0" w:color="auto"/>
        <w:right w:val="none" w:sz="0" w:space="0" w:color="auto"/>
      </w:divBdr>
    </w:div>
    <w:div w:id="422994088">
      <w:bodyDiv w:val="1"/>
      <w:marLeft w:val="0"/>
      <w:marRight w:val="0"/>
      <w:marTop w:val="0"/>
      <w:marBottom w:val="0"/>
      <w:divBdr>
        <w:top w:val="none" w:sz="0" w:space="0" w:color="auto"/>
        <w:left w:val="none" w:sz="0" w:space="0" w:color="auto"/>
        <w:bottom w:val="none" w:sz="0" w:space="0" w:color="auto"/>
        <w:right w:val="none" w:sz="0" w:space="0" w:color="auto"/>
      </w:divBdr>
    </w:div>
    <w:div w:id="445468617">
      <w:bodyDiv w:val="1"/>
      <w:marLeft w:val="0"/>
      <w:marRight w:val="0"/>
      <w:marTop w:val="0"/>
      <w:marBottom w:val="0"/>
      <w:divBdr>
        <w:top w:val="none" w:sz="0" w:space="0" w:color="auto"/>
        <w:left w:val="none" w:sz="0" w:space="0" w:color="auto"/>
        <w:bottom w:val="none" w:sz="0" w:space="0" w:color="auto"/>
        <w:right w:val="none" w:sz="0" w:space="0" w:color="auto"/>
      </w:divBdr>
    </w:div>
    <w:div w:id="469132928">
      <w:bodyDiv w:val="1"/>
      <w:marLeft w:val="0"/>
      <w:marRight w:val="0"/>
      <w:marTop w:val="0"/>
      <w:marBottom w:val="0"/>
      <w:divBdr>
        <w:top w:val="none" w:sz="0" w:space="0" w:color="auto"/>
        <w:left w:val="none" w:sz="0" w:space="0" w:color="auto"/>
        <w:bottom w:val="none" w:sz="0" w:space="0" w:color="auto"/>
        <w:right w:val="none" w:sz="0" w:space="0" w:color="auto"/>
      </w:divBdr>
    </w:div>
    <w:div w:id="469786697">
      <w:bodyDiv w:val="1"/>
      <w:marLeft w:val="0"/>
      <w:marRight w:val="0"/>
      <w:marTop w:val="0"/>
      <w:marBottom w:val="0"/>
      <w:divBdr>
        <w:top w:val="none" w:sz="0" w:space="0" w:color="auto"/>
        <w:left w:val="none" w:sz="0" w:space="0" w:color="auto"/>
        <w:bottom w:val="none" w:sz="0" w:space="0" w:color="auto"/>
        <w:right w:val="none" w:sz="0" w:space="0" w:color="auto"/>
      </w:divBdr>
    </w:div>
    <w:div w:id="497574650">
      <w:bodyDiv w:val="1"/>
      <w:marLeft w:val="0"/>
      <w:marRight w:val="0"/>
      <w:marTop w:val="0"/>
      <w:marBottom w:val="0"/>
      <w:divBdr>
        <w:top w:val="none" w:sz="0" w:space="0" w:color="auto"/>
        <w:left w:val="none" w:sz="0" w:space="0" w:color="auto"/>
        <w:bottom w:val="none" w:sz="0" w:space="0" w:color="auto"/>
        <w:right w:val="none" w:sz="0" w:space="0" w:color="auto"/>
      </w:divBdr>
      <w:divsChild>
        <w:div w:id="532883940">
          <w:marLeft w:val="0"/>
          <w:marRight w:val="0"/>
          <w:marTop w:val="0"/>
          <w:marBottom w:val="0"/>
          <w:divBdr>
            <w:top w:val="none" w:sz="0" w:space="0" w:color="auto"/>
            <w:left w:val="none" w:sz="0" w:space="0" w:color="auto"/>
            <w:bottom w:val="none" w:sz="0" w:space="0" w:color="auto"/>
            <w:right w:val="none" w:sz="0" w:space="0" w:color="auto"/>
          </w:divBdr>
          <w:divsChild>
            <w:div w:id="1444694088">
              <w:marLeft w:val="0"/>
              <w:marRight w:val="0"/>
              <w:marTop w:val="0"/>
              <w:marBottom w:val="0"/>
              <w:divBdr>
                <w:top w:val="none" w:sz="0" w:space="0" w:color="auto"/>
                <w:left w:val="none" w:sz="0" w:space="0" w:color="auto"/>
                <w:bottom w:val="none" w:sz="0" w:space="0" w:color="auto"/>
                <w:right w:val="none" w:sz="0" w:space="0" w:color="auto"/>
              </w:divBdr>
              <w:divsChild>
                <w:div w:id="386032659">
                  <w:marLeft w:val="0"/>
                  <w:marRight w:val="0"/>
                  <w:marTop w:val="0"/>
                  <w:marBottom w:val="0"/>
                  <w:divBdr>
                    <w:top w:val="none" w:sz="0" w:space="0" w:color="auto"/>
                    <w:left w:val="none" w:sz="0" w:space="0" w:color="auto"/>
                    <w:bottom w:val="none" w:sz="0" w:space="0" w:color="auto"/>
                    <w:right w:val="none" w:sz="0" w:space="0" w:color="auto"/>
                  </w:divBdr>
                  <w:divsChild>
                    <w:div w:id="1250850491">
                      <w:marLeft w:val="0"/>
                      <w:marRight w:val="0"/>
                      <w:marTop w:val="0"/>
                      <w:marBottom w:val="0"/>
                      <w:divBdr>
                        <w:top w:val="none" w:sz="0" w:space="0" w:color="auto"/>
                        <w:left w:val="none" w:sz="0" w:space="0" w:color="auto"/>
                        <w:bottom w:val="none" w:sz="0" w:space="0" w:color="auto"/>
                        <w:right w:val="none" w:sz="0" w:space="0" w:color="auto"/>
                      </w:divBdr>
                      <w:divsChild>
                        <w:div w:id="381057344">
                          <w:marLeft w:val="0"/>
                          <w:marRight w:val="0"/>
                          <w:marTop w:val="0"/>
                          <w:marBottom w:val="0"/>
                          <w:divBdr>
                            <w:top w:val="none" w:sz="0" w:space="0" w:color="auto"/>
                            <w:left w:val="none" w:sz="0" w:space="0" w:color="auto"/>
                            <w:bottom w:val="none" w:sz="0" w:space="0" w:color="auto"/>
                            <w:right w:val="none" w:sz="0" w:space="0" w:color="auto"/>
                          </w:divBdr>
                          <w:divsChild>
                            <w:div w:id="1805349823">
                              <w:marLeft w:val="0"/>
                              <w:marRight w:val="0"/>
                              <w:marTop w:val="0"/>
                              <w:marBottom w:val="0"/>
                              <w:divBdr>
                                <w:top w:val="none" w:sz="0" w:space="0" w:color="auto"/>
                                <w:left w:val="none" w:sz="0" w:space="0" w:color="auto"/>
                                <w:bottom w:val="none" w:sz="0" w:space="0" w:color="auto"/>
                                <w:right w:val="none" w:sz="0" w:space="0" w:color="auto"/>
                              </w:divBdr>
                              <w:divsChild>
                                <w:div w:id="373191027">
                                  <w:marLeft w:val="0"/>
                                  <w:marRight w:val="0"/>
                                  <w:marTop w:val="0"/>
                                  <w:marBottom w:val="0"/>
                                  <w:divBdr>
                                    <w:top w:val="none" w:sz="0" w:space="0" w:color="auto"/>
                                    <w:left w:val="none" w:sz="0" w:space="0" w:color="auto"/>
                                    <w:bottom w:val="none" w:sz="0" w:space="0" w:color="auto"/>
                                    <w:right w:val="none" w:sz="0" w:space="0" w:color="auto"/>
                                  </w:divBdr>
                                  <w:divsChild>
                                    <w:div w:id="1414161862">
                                      <w:marLeft w:val="0"/>
                                      <w:marRight w:val="0"/>
                                      <w:marTop w:val="0"/>
                                      <w:marBottom w:val="0"/>
                                      <w:divBdr>
                                        <w:top w:val="none" w:sz="0" w:space="0" w:color="auto"/>
                                        <w:left w:val="none" w:sz="0" w:space="0" w:color="auto"/>
                                        <w:bottom w:val="none" w:sz="0" w:space="0" w:color="auto"/>
                                        <w:right w:val="none" w:sz="0" w:space="0" w:color="auto"/>
                                      </w:divBdr>
                                      <w:divsChild>
                                        <w:div w:id="272981020">
                                          <w:marLeft w:val="0"/>
                                          <w:marRight w:val="0"/>
                                          <w:marTop w:val="0"/>
                                          <w:marBottom w:val="0"/>
                                          <w:divBdr>
                                            <w:top w:val="none" w:sz="0" w:space="0" w:color="auto"/>
                                            <w:left w:val="none" w:sz="0" w:space="0" w:color="auto"/>
                                            <w:bottom w:val="none" w:sz="0" w:space="0" w:color="auto"/>
                                            <w:right w:val="none" w:sz="0" w:space="0" w:color="auto"/>
                                          </w:divBdr>
                                          <w:divsChild>
                                            <w:div w:id="226578698">
                                              <w:marLeft w:val="0"/>
                                              <w:marRight w:val="0"/>
                                              <w:marTop w:val="0"/>
                                              <w:marBottom w:val="0"/>
                                              <w:divBdr>
                                                <w:top w:val="single" w:sz="6" w:space="1" w:color="FFFFCC"/>
                                                <w:left w:val="single" w:sz="6" w:space="1" w:color="FFFFCC"/>
                                                <w:bottom w:val="single" w:sz="6" w:space="1" w:color="FFFFCC"/>
                                                <w:right w:val="single" w:sz="6" w:space="0" w:color="FFFFCC"/>
                                              </w:divBdr>
                                              <w:divsChild>
                                                <w:div w:id="1141194036">
                                                  <w:marLeft w:val="0"/>
                                                  <w:marRight w:val="0"/>
                                                  <w:marTop w:val="0"/>
                                                  <w:marBottom w:val="0"/>
                                                  <w:divBdr>
                                                    <w:top w:val="none" w:sz="0" w:space="0" w:color="auto"/>
                                                    <w:left w:val="none" w:sz="0" w:space="0" w:color="auto"/>
                                                    <w:bottom w:val="none" w:sz="0" w:space="0" w:color="auto"/>
                                                    <w:right w:val="none" w:sz="0" w:space="0" w:color="auto"/>
                                                  </w:divBdr>
                                                  <w:divsChild>
                                                    <w:div w:id="2111309990">
                                                      <w:marLeft w:val="0"/>
                                                      <w:marRight w:val="0"/>
                                                      <w:marTop w:val="0"/>
                                                      <w:marBottom w:val="0"/>
                                                      <w:divBdr>
                                                        <w:top w:val="none" w:sz="0" w:space="0" w:color="auto"/>
                                                        <w:left w:val="none" w:sz="0" w:space="0" w:color="auto"/>
                                                        <w:bottom w:val="none" w:sz="0" w:space="0" w:color="auto"/>
                                                        <w:right w:val="none" w:sz="0" w:space="0" w:color="auto"/>
                                                      </w:divBdr>
                                                      <w:divsChild>
                                                        <w:div w:id="1148209787">
                                                          <w:marLeft w:val="0"/>
                                                          <w:marRight w:val="0"/>
                                                          <w:marTop w:val="0"/>
                                                          <w:marBottom w:val="0"/>
                                                          <w:divBdr>
                                                            <w:top w:val="none" w:sz="0" w:space="0" w:color="auto"/>
                                                            <w:left w:val="none" w:sz="0" w:space="0" w:color="auto"/>
                                                            <w:bottom w:val="none" w:sz="0" w:space="0" w:color="auto"/>
                                                            <w:right w:val="none" w:sz="0" w:space="0" w:color="auto"/>
                                                          </w:divBdr>
                                                          <w:divsChild>
                                                            <w:div w:id="211960692">
                                                              <w:marLeft w:val="0"/>
                                                              <w:marRight w:val="0"/>
                                                              <w:marTop w:val="0"/>
                                                              <w:marBottom w:val="0"/>
                                                              <w:divBdr>
                                                                <w:top w:val="none" w:sz="0" w:space="0" w:color="auto"/>
                                                                <w:left w:val="none" w:sz="0" w:space="0" w:color="auto"/>
                                                                <w:bottom w:val="none" w:sz="0" w:space="0" w:color="auto"/>
                                                                <w:right w:val="none" w:sz="0" w:space="0" w:color="auto"/>
                                                              </w:divBdr>
                                                              <w:divsChild>
                                                                <w:div w:id="51315576">
                                                                  <w:marLeft w:val="0"/>
                                                                  <w:marRight w:val="0"/>
                                                                  <w:marTop w:val="0"/>
                                                                  <w:marBottom w:val="0"/>
                                                                  <w:divBdr>
                                                                    <w:top w:val="none" w:sz="0" w:space="0" w:color="auto"/>
                                                                    <w:left w:val="none" w:sz="0" w:space="0" w:color="auto"/>
                                                                    <w:bottom w:val="none" w:sz="0" w:space="0" w:color="auto"/>
                                                                    <w:right w:val="none" w:sz="0" w:space="0" w:color="auto"/>
                                                                  </w:divBdr>
                                                                  <w:divsChild>
                                                                    <w:div w:id="1730226719">
                                                                      <w:marLeft w:val="0"/>
                                                                      <w:marRight w:val="0"/>
                                                                      <w:marTop w:val="0"/>
                                                                      <w:marBottom w:val="0"/>
                                                                      <w:divBdr>
                                                                        <w:top w:val="none" w:sz="0" w:space="0" w:color="auto"/>
                                                                        <w:left w:val="none" w:sz="0" w:space="0" w:color="auto"/>
                                                                        <w:bottom w:val="none" w:sz="0" w:space="0" w:color="auto"/>
                                                                        <w:right w:val="none" w:sz="0" w:space="0" w:color="auto"/>
                                                                      </w:divBdr>
                                                                      <w:divsChild>
                                                                        <w:div w:id="470682888">
                                                                          <w:marLeft w:val="0"/>
                                                                          <w:marRight w:val="0"/>
                                                                          <w:marTop w:val="0"/>
                                                                          <w:marBottom w:val="0"/>
                                                                          <w:divBdr>
                                                                            <w:top w:val="none" w:sz="0" w:space="0" w:color="auto"/>
                                                                            <w:left w:val="none" w:sz="0" w:space="0" w:color="auto"/>
                                                                            <w:bottom w:val="none" w:sz="0" w:space="0" w:color="auto"/>
                                                                            <w:right w:val="none" w:sz="0" w:space="0" w:color="auto"/>
                                                                          </w:divBdr>
                                                                          <w:divsChild>
                                                                            <w:div w:id="1847011048">
                                                                              <w:marLeft w:val="0"/>
                                                                              <w:marRight w:val="0"/>
                                                                              <w:marTop w:val="0"/>
                                                                              <w:marBottom w:val="0"/>
                                                                              <w:divBdr>
                                                                                <w:top w:val="none" w:sz="0" w:space="0" w:color="auto"/>
                                                                                <w:left w:val="none" w:sz="0" w:space="0" w:color="auto"/>
                                                                                <w:bottom w:val="none" w:sz="0" w:space="0" w:color="auto"/>
                                                                                <w:right w:val="none" w:sz="0" w:space="0" w:color="auto"/>
                                                                              </w:divBdr>
                                                                              <w:divsChild>
                                                                                <w:div w:id="797722315">
                                                                                  <w:marLeft w:val="0"/>
                                                                                  <w:marRight w:val="0"/>
                                                                                  <w:marTop w:val="0"/>
                                                                                  <w:marBottom w:val="0"/>
                                                                                  <w:divBdr>
                                                                                    <w:top w:val="none" w:sz="0" w:space="0" w:color="auto"/>
                                                                                    <w:left w:val="none" w:sz="0" w:space="0" w:color="auto"/>
                                                                                    <w:bottom w:val="none" w:sz="0" w:space="0" w:color="auto"/>
                                                                                    <w:right w:val="none" w:sz="0" w:space="0" w:color="auto"/>
                                                                                  </w:divBdr>
                                                                                  <w:divsChild>
                                                                                    <w:div w:id="68159416">
                                                                                      <w:marLeft w:val="0"/>
                                                                                      <w:marRight w:val="0"/>
                                                                                      <w:marTop w:val="0"/>
                                                                                      <w:marBottom w:val="0"/>
                                                                                      <w:divBdr>
                                                                                        <w:top w:val="none" w:sz="0" w:space="0" w:color="auto"/>
                                                                                        <w:left w:val="none" w:sz="0" w:space="0" w:color="auto"/>
                                                                                        <w:bottom w:val="none" w:sz="0" w:space="0" w:color="auto"/>
                                                                                        <w:right w:val="none" w:sz="0" w:space="0" w:color="auto"/>
                                                                                      </w:divBdr>
                                                                                      <w:divsChild>
                                                                                        <w:div w:id="2060325315">
                                                                                          <w:marLeft w:val="0"/>
                                                                                          <w:marRight w:val="61"/>
                                                                                          <w:marTop w:val="0"/>
                                                                                          <w:marBottom w:val="77"/>
                                                                                          <w:divBdr>
                                                                                            <w:top w:val="single" w:sz="2" w:space="0" w:color="EFEFEF"/>
                                                                                            <w:left w:val="single" w:sz="2" w:space="0" w:color="EFEFEF"/>
                                                                                            <w:bottom w:val="single" w:sz="2" w:space="0" w:color="E2E2E2"/>
                                                                                            <w:right w:val="single" w:sz="2" w:space="0" w:color="EFEFEF"/>
                                                                                          </w:divBdr>
                                                                                          <w:divsChild>
                                                                                            <w:div w:id="2009940973">
                                                                                              <w:marLeft w:val="0"/>
                                                                                              <w:marRight w:val="0"/>
                                                                                              <w:marTop w:val="0"/>
                                                                                              <w:marBottom w:val="0"/>
                                                                                              <w:divBdr>
                                                                                                <w:top w:val="none" w:sz="0" w:space="0" w:color="auto"/>
                                                                                                <w:left w:val="none" w:sz="0" w:space="0" w:color="auto"/>
                                                                                                <w:bottom w:val="none" w:sz="0" w:space="0" w:color="auto"/>
                                                                                                <w:right w:val="none" w:sz="0" w:space="0" w:color="auto"/>
                                                                                              </w:divBdr>
                                                                                              <w:divsChild>
                                                                                                <w:div w:id="461194168">
                                                                                                  <w:marLeft w:val="0"/>
                                                                                                  <w:marRight w:val="0"/>
                                                                                                  <w:marTop w:val="0"/>
                                                                                                  <w:marBottom w:val="0"/>
                                                                                                  <w:divBdr>
                                                                                                    <w:top w:val="none" w:sz="0" w:space="0" w:color="auto"/>
                                                                                                    <w:left w:val="none" w:sz="0" w:space="0" w:color="auto"/>
                                                                                                    <w:bottom w:val="none" w:sz="0" w:space="0" w:color="auto"/>
                                                                                                    <w:right w:val="none" w:sz="0" w:space="0" w:color="auto"/>
                                                                                                  </w:divBdr>
                                                                                                  <w:divsChild>
                                                                                                    <w:div w:id="347827478">
                                                                                                      <w:marLeft w:val="0"/>
                                                                                                      <w:marRight w:val="0"/>
                                                                                                      <w:marTop w:val="0"/>
                                                                                                      <w:marBottom w:val="0"/>
                                                                                                      <w:divBdr>
                                                                                                        <w:top w:val="none" w:sz="0" w:space="0" w:color="auto"/>
                                                                                                        <w:left w:val="none" w:sz="0" w:space="0" w:color="auto"/>
                                                                                                        <w:bottom w:val="none" w:sz="0" w:space="0" w:color="auto"/>
                                                                                                        <w:right w:val="none" w:sz="0" w:space="0" w:color="auto"/>
                                                                                                      </w:divBdr>
                                                                                                      <w:divsChild>
                                                                                                        <w:div w:id="613370203">
                                                                                                          <w:marLeft w:val="0"/>
                                                                                                          <w:marRight w:val="0"/>
                                                                                                          <w:marTop w:val="0"/>
                                                                                                          <w:marBottom w:val="0"/>
                                                                                                          <w:divBdr>
                                                                                                            <w:top w:val="none" w:sz="0" w:space="0" w:color="auto"/>
                                                                                                            <w:left w:val="none" w:sz="0" w:space="0" w:color="auto"/>
                                                                                                            <w:bottom w:val="none" w:sz="0" w:space="0" w:color="auto"/>
                                                                                                            <w:right w:val="none" w:sz="0" w:space="0" w:color="auto"/>
                                                                                                          </w:divBdr>
                                                                                                          <w:divsChild>
                                                                                                            <w:div w:id="692612385">
                                                                                                              <w:marLeft w:val="0"/>
                                                                                                              <w:marRight w:val="0"/>
                                                                                                              <w:marTop w:val="0"/>
                                                                                                              <w:marBottom w:val="0"/>
                                                                                                              <w:divBdr>
                                                                                                                <w:top w:val="single" w:sz="2" w:space="2" w:color="D8D8D8"/>
                                                                                                                <w:left w:val="single" w:sz="2" w:space="0" w:color="D8D8D8"/>
                                                                                                                <w:bottom w:val="single" w:sz="2" w:space="2" w:color="D8D8D8"/>
                                                                                                                <w:right w:val="single" w:sz="2" w:space="0" w:color="D8D8D8"/>
                                                                                                              </w:divBdr>
                                                                                                              <w:divsChild>
                                                                                                                <w:div w:id="1783961369">
                                                                                                                  <w:marLeft w:val="115"/>
                                                                                                                  <w:marRight w:val="115"/>
                                                                                                                  <w:marTop w:val="38"/>
                                                                                                                  <w:marBottom w:val="38"/>
                                                                                                                  <w:divBdr>
                                                                                                                    <w:top w:val="none" w:sz="0" w:space="0" w:color="auto"/>
                                                                                                                    <w:left w:val="none" w:sz="0" w:space="0" w:color="auto"/>
                                                                                                                    <w:bottom w:val="none" w:sz="0" w:space="0" w:color="auto"/>
                                                                                                                    <w:right w:val="none" w:sz="0" w:space="0" w:color="auto"/>
                                                                                                                  </w:divBdr>
                                                                                                                  <w:divsChild>
                                                                                                                    <w:div w:id="2074503171">
                                                                                                                      <w:marLeft w:val="0"/>
                                                                                                                      <w:marRight w:val="0"/>
                                                                                                                      <w:marTop w:val="0"/>
                                                                                                                      <w:marBottom w:val="0"/>
                                                                                                                      <w:divBdr>
                                                                                                                        <w:top w:val="single" w:sz="2" w:space="0" w:color="auto"/>
                                                                                                                        <w:left w:val="single" w:sz="2" w:space="0" w:color="auto"/>
                                                                                                                        <w:bottom w:val="single" w:sz="2" w:space="0" w:color="auto"/>
                                                                                                                        <w:right w:val="single" w:sz="2" w:space="0" w:color="auto"/>
                                                                                                                      </w:divBdr>
                                                                                                                      <w:divsChild>
                                                                                                                        <w:div w:id="1740203755">
                                                                                                                          <w:marLeft w:val="0"/>
                                                                                                                          <w:marRight w:val="0"/>
                                                                                                                          <w:marTop w:val="0"/>
                                                                                                                          <w:marBottom w:val="0"/>
                                                                                                                          <w:divBdr>
                                                                                                                            <w:top w:val="none" w:sz="0" w:space="0" w:color="auto"/>
                                                                                                                            <w:left w:val="none" w:sz="0" w:space="0" w:color="auto"/>
                                                                                                                            <w:bottom w:val="none" w:sz="0" w:space="0" w:color="auto"/>
                                                                                                                            <w:right w:val="none" w:sz="0" w:space="0" w:color="auto"/>
                                                                                                                          </w:divBdr>
                                                                                                                          <w:divsChild>
                                                                                                                            <w:div w:id="414981618">
                                                                                                                              <w:marLeft w:val="0"/>
                                                                                                                              <w:marRight w:val="0"/>
                                                                                                                              <w:marTop w:val="0"/>
                                                                                                                              <w:marBottom w:val="0"/>
                                                                                                                              <w:divBdr>
                                                                                                                                <w:top w:val="none" w:sz="0" w:space="0" w:color="auto"/>
                                                                                                                                <w:left w:val="none" w:sz="0" w:space="0" w:color="auto"/>
                                                                                                                                <w:bottom w:val="none" w:sz="0" w:space="0" w:color="auto"/>
                                                                                                                                <w:right w:val="none" w:sz="0" w:space="0" w:color="auto"/>
                                                                                                                              </w:divBdr>
                                                                                                                            </w:div>
                                                                                                                            <w:div w:id="708727172">
                                                                                                                              <w:marLeft w:val="0"/>
                                                                                                                              <w:marRight w:val="0"/>
                                                                                                                              <w:marTop w:val="0"/>
                                                                                                                              <w:marBottom w:val="0"/>
                                                                                                                              <w:divBdr>
                                                                                                                                <w:top w:val="none" w:sz="0" w:space="0" w:color="auto"/>
                                                                                                                                <w:left w:val="none" w:sz="0" w:space="0" w:color="auto"/>
                                                                                                                                <w:bottom w:val="none" w:sz="0" w:space="0" w:color="auto"/>
                                                                                                                                <w:right w:val="none" w:sz="0" w:space="0" w:color="auto"/>
                                                                                                                              </w:divBdr>
                                                                                                                              <w:divsChild>
                                                                                                                                <w:div w:id="48844186">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958024531">
                                                                                                                              <w:marLeft w:val="0"/>
                                                                                                                              <w:marRight w:val="0"/>
                                                                                                                              <w:marTop w:val="0"/>
                                                                                                                              <w:marBottom w:val="0"/>
                                                                                                                              <w:divBdr>
                                                                                                                                <w:top w:val="none" w:sz="0" w:space="0" w:color="auto"/>
                                                                                                                                <w:left w:val="none" w:sz="0" w:space="0" w:color="auto"/>
                                                                                                                                <w:bottom w:val="none" w:sz="0" w:space="0" w:color="auto"/>
                                                                                                                                <w:right w:val="none" w:sz="0" w:space="0" w:color="auto"/>
                                                                                                                              </w:divBdr>
                                                                                                                            </w:div>
                                                                                                                            <w:div w:id="1200244127">
                                                                                                                              <w:marLeft w:val="0"/>
                                                                                                                              <w:marRight w:val="0"/>
                                                                                                                              <w:marTop w:val="0"/>
                                                                                                                              <w:marBottom w:val="0"/>
                                                                                                                              <w:divBdr>
                                                                                                                                <w:top w:val="none" w:sz="0" w:space="0" w:color="auto"/>
                                                                                                                                <w:left w:val="none" w:sz="0" w:space="0" w:color="auto"/>
                                                                                                                                <w:bottom w:val="none" w:sz="0" w:space="0" w:color="auto"/>
                                                                                                                                <w:right w:val="none" w:sz="0" w:space="0" w:color="auto"/>
                                                                                                                              </w:divBdr>
                                                                                                                            </w:div>
                                                                                                                            <w:div w:id="1264991505">
                                                                                                                              <w:marLeft w:val="0"/>
                                                                                                                              <w:marRight w:val="0"/>
                                                                                                                              <w:marTop w:val="0"/>
                                                                                                                              <w:marBottom w:val="0"/>
                                                                                                                              <w:divBdr>
                                                                                                                                <w:top w:val="none" w:sz="0" w:space="0" w:color="auto"/>
                                                                                                                                <w:left w:val="none" w:sz="0" w:space="0" w:color="auto"/>
                                                                                                                                <w:bottom w:val="none" w:sz="0" w:space="0" w:color="auto"/>
                                                                                                                                <w:right w:val="none" w:sz="0" w:space="0" w:color="auto"/>
                                                                                                                              </w:divBdr>
                                                                                                                            </w:div>
                                                                                                                            <w:div w:id="1400248075">
                                                                                                                              <w:marLeft w:val="0"/>
                                                                                                                              <w:marRight w:val="0"/>
                                                                                                                              <w:marTop w:val="0"/>
                                                                                                                              <w:marBottom w:val="0"/>
                                                                                                                              <w:divBdr>
                                                                                                                                <w:top w:val="none" w:sz="0" w:space="0" w:color="auto"/>
                                                                                                                                <w:left w:val="none" w:sz="0" w:space="0" w:color="auto"/>
                                                                                                                                <w:bottom w:val="none" w:sz="0" w:space="0" w:color="auto"/>
                                                                                                                                <w:right w:val="none" w:sz="0" w:space="0" w:color="auto"/>
                                                                                                                              </w:divBdr>
                                                                                                                            </w:div>
                                                                                                                            <w:div w:id="1519663538">
                                                                                                                              <w:marLeft w:val="0"/>
                                                                                                                              <w:marRight w:val="0"/>
                                                                                                                              <w:marTop w:val="0"/>
                                                                                                                              <w:marBottom w:val="0"/>
                                                                                                                              <w:divBdr>
                                                                                                                                <w:top w:val="none" w:sz="0" w:space="0" w:color="auto"/>
                                                                                                                                <w:left w:val="none" w:sz="0" w:space="0" w:color="auto"/>
                                                                                                                                <w:bottom w:val="none" w:sz="0" w:space="0" w:color="auto"/>
                                                                                                                                <w:right w:val="none" w:sz="0" w:space="0" w:color="auto"/>
                                                                                                                              </w:divBdr>
                                                                                                                            </w:div>
                                                                                                                            <w:div w:id="2065254295">
                                                                                                                              <w:marLeft w:val="0"/>
                                                                                                                              <w:marRight w:val="0"/>
                                                                                                                              <w:marTop w:val="0"/>
                                                                                                                              <w:marBottom w:val="0"/>
                                                                                                                              <w:divBdr>
                                                                                                                                <w:top w:val="none" w:sz="0" w:space="0" w:color="auto"/>
                                                                                                                                <w:left w:val="none" w:sz="0" w:space="0" w:color="auto"/>
                                                                                                                                <w:bottom w:val="none" w:sz="0" w:space="0" w:color="auto"/>
                                                                                                                                <w:right w:val="none" w:sz="0" w:space="0" w:color="auto"/>
                                                                                                                              </w:divBdr>
                                                                                                                            </w:div>
                                                                                                                            <w:div w:id="20729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5355">
                                                                                                          <w:marLeft w:val="0"/>
                                                                                                          <w:marRight w:val="0"/>
                                                                                                          <w:marTop w:val="0"/>
                                                                                                          <w:marBottom w:val="0"/>
                                                                                                          <w:divBdr>
                                                                                                            <w:top w:val="single" w:sz="2" w:space="0" w:color="E5E5E5"/>
                                                                                                            <w:left w:val="none" w:sz="0" w:space="0" w:color="auto"/>
                                                                                                            <w:bottom w:val="none" w:sz="0" w:space="0" w:color="auto"/>
                                                                                                            <w:right w:val="none" w:sz="0" w:space="0" w:color="auto"/>
                                                                                                          </w:divBdr>
                                                                                                          <w:divsChild>
                                                                                                            <w:div w:id="941182369">
                                                                                                              <w:marLeft w:val="0"/>
                                                                                                              <w:marRight w:val="0"/>
                                                                                                              <w:marTop w:val="0"/>
                                                                                                              <w:marBottom w:val="0"/>
                                                                                                              <w:divBdr>
                                                                                                                <w:top w:val="single" w:sz="2" w:space="5" w:color="D8D8D8"/>
                                                                                                                <w:left w:val="none" w:sz="0" w:space="0" w:color="auto"/>
                                                                                                                <w:bottom w:val="none" w:sz="0" w:space="0" w:color="auto"/>
                                                                                                                <w:right w:val="none" w:sz="0" w:space="0" w:color="auto"/>
                                                                                                              </w:divBdr>
                                                                                                              <w:divsChild>
                                                                                                                <w:div w:id="977760463">
                                                                                                                  <w:marLeft w:val="0"/>
                                                                                                                  <w:marRight w:val="0"/>
                                                                                                                  <w:marTop w:val="0"/>
                                                                                                                  <w:marBottom w:val="0"/>
                                                                                                                  <w:divBdr>
                                                                                                                    <w:top w:val="none" w:sz="0" w:space="0" w:color="auto"/>
                                                                                                                    <w:left w:val="none" w:sz="0" w:space="0" w:color="auto"/>
                                                                                                                    <w:bottom w:val="none" w:sz="0" w:space="0" w:color="auto"/>
                                                                                                                    <w:right w:val="none" w:sz="0" w:space="0" w:color="auto"/>
                                                                                                                  </w:divBdr>
                                                                                                                </w:div>
                                                                                                                <w:div w:id="1845128268">
                                                                                                                  <w:marLeft w:val="0"/>
                                                                                                                  <w:marRight w:val="0"/>
                                                                                                                  <w:marTop w:val="0"/>
                                                                                                                  <w:marBottom w:val="0"/>
                                                                                                                  <w:divBdr>
                                                                                                                    <w:top w:val="none" w:sz="0" w:space="0" w:color="auto"/>
                                                                                                                    <w:left w:val="none" w:sz="0" w:space="0" w:color="auto"/>
                                                                                                                    <w:bottom w:val="none" w:sz="0" w:space="0" w:color="auto"/>
                                                                                                                    <w:right w:val="none" w:sz="0" w:space="0" w:color="auto"/>
                                                                                                                  </w:divBdr>
                                                                                                                </w:div>
                                                                                                                <w:div w:id="1984893501">
                                                                                                                  <w:marLeft w:val="0"/>
                                                                                                                  <w:marRight w:val="0"/>
                                                                                                                  <w:marTop w:val="0"/>
                                                                                                                  <w:marBottom w:val="0"/>
                                                                                                                  <w:divBdr>
                                                                                                                    <w:top w:val="none" w:sz="0" w:space="0" w:color="auto"/>
                                                                                                                    <w:left w:val="none" w:sz="0" w:space="0" w:color="auto"/>
                                                                                                                    <w:bottom w:val="none" w:sz="0" w:space="0" w:color="auto"/>
                                                                                                                    <w:right w:val="none" w:sz="0" w:space="0" w:color="auto"/>
                                                                                                                  </w:divBdr>
                                                                                                                  <w:divsChild>
                                                                                                                    <w:div w:id="1447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561807">
      <w:bodyDiv w:val="1"/>
      <w:marLeft w:val="0"/>
      <w:marRight w:val="0"/>
      <w:marTop w:val="0"/>
      <w:marBottom w:val="0"/>
      <w:divBdr>
        <w:top w:val="none" w:sz="0" w:space="0" w:color="auto"/>
        <w:left w:val="none" w:sz="0" w:space="0" w:color="auto"/>
        <w:bottom w:val="none" w:sz="0" w:space="0" w:color="auto"/>
        <w:right w:val="none" w:sz="0" w:space="0" w:color="auto"/>
      </w:divBdr>
    </w:div>
    <w:div w:id="606279975">
      <w:bodyDiv w:val="1"/>
      <w:marLeft w:val="0"/>
      <w:marRight w:val="0"/>
      <w:marTop w:val="0"/>
      <w:marBottom w:val="0"/>
      <w:divBdr>
        <w:top w:val="none" w:sz="0" w:space="0" w:color="auto"/>
        <w:left w:val="none" w:sz="0" w:space="0" w:color="auto"/>
        <w:bottom w:val="none" w:sz="0" w:space="0" w:color="auto"/>
        <w:right w:val="none" w:sz="0" w:space="0" w:color="auto"/>
      </w:divBdr>
    </w:div>
    <w:div w:id="607665414">
      <w:bodyDiv w:val="1"/>
      <w:marLeft w:val="0"/>
      <w:marRight w:val="0"/>
      <w:marTop w:val="0"/>
      <w:marBottom w:val="0"/>
      <w:divBdr>
        <w:top w:val="none" w:sz="0" w:space="0" w:color="auto"/>
        <w:left w:val="none" w:sz="0" w:space="0" w:color="auto"/>
        <w:bottom w:val="none" w:sz="0" w:space="0" w:color="auto"/>
        <w:right w:val="none" w:sz="0" w:space="0" w:color="auto"/>
      </w:divBdr>
    </w:div>
    <w:div w:id="6166406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743590">
          <w:marLeft w:val="0"/>
          <w:marRight w:val="0"/>
          <w:marTop w:val="0"/>
          <w:marBottom w:val="0"/>
          <w:divBdr>
            <w:top w:val="none" w:sz="0" w:space="0" w:color="auto"/>
            <w:left w:val="none" w:sz="0" w:space="0" w:color="auto"/>
            <w:bottom w:val="none" w:sz="0" w:space="0" w:color="auto"/>
            <w:right w:val="none" w:sz="0" w:space="0" w:color="auto"/>
          </w:divBdr>
        </w:div>
        <w:div w:id="412050568">
          <w:marLeft w:val="0"/>
          <w:marRight w:val="0"/>
          <w:marTop w:val="0"/>
          <w:marBottom w:val="0"/>
          <w:divBdr>
            <w:top w:val="none" w:sz="0" w:space="0" w:color="auto"/>
            <w:left w:val="none" w:sz="0" w:space="0" w:color="auto"/>
            <w:bottom w:val="none" w:sz="0" w:space="0" w:color="auto"/>
            <w:right w:val="none" w:sz="0" w:space="0" w:color="auto"/>
          </w:divBdr>
        </w:div>
        <w:div w:id="959258513">
          <w:marLeft w:val="0"/>
          <w:marRight w:val="0"/>
          <w:marTop w:val="0"/>
          <w:marBottom w:val="0"/>
          <w:divBdr>
            <w:top w:val="none" w:sz="0" w:space="0" w:color="auto"/>
            <w:left w:val="none" w:sz="0" w:space="0" w:color="auto"/>
            <w:bottom w:val="none" w:sz="0" w:space="0" w:color="auto"/>
            <w:right w:val="none" w:sz="0" w:space="0" w:color="auto"/>
          </w:divBdr>
        </w:div>
        <w:div w:id="1637829368">
          <w:marLeft w:val="0"/>
          <w:marRight w:val="0"/>
          <w:marTop w:val="0"/>
          <w:marBottom w:val="0"/>
          <w:divBdr>
            <w:top w:val="none" w:sz="0" w:space="0" w:color="auto"/>
            <w:left w:val="none" w:sz="0" w:space="0" w:color="auto"/>
            <w:bottom w:val="none" w:sz="0" w:space="0" w:color="auto"/>
            <w:right w:val="none" w:sz="0" w:space="0" w:color="auto"/>
          </w:divBdr>
        </w:div>
      </w:divsChild>
    </w:div>
    <w:div w:id="816728640">
      <w:bodyDiv w:val="1"/>
      <w:marLeft w:val="0"/>
      <w:marRight w:val="0"/>
      <w:marTop w:val="0"/>
      <w:marBottom w:val="0"/>
      <w:divBdr>
        <w:top w:val="none" w:sz="0" w:space="0" w:color="auto"/>
        <w:left w:val="none" w:sz="0" w:space="0" w:color="auto"/>
        <w:bottom w:val="none" w:sz="0" w:space="0" w:color="auto"/>
        <w:right w:val="none" w:sz="0" w:space="0" w:color="auto"/>
      </w:divBdr>
      <w:divsChild>
        <w:div w:id="1256132377">
          <w:marLeft w:val="0"/>
          <w:marRight w:val="0"/>
          <w:marTop w:val="0"/>
          <w:marBottom w:val="0"/>
          <w:divBdr>
            <w:top w:val="none" w:sz="0" w:space="0" w:color="auto"/>
            <w:left w:val="none" w:sz="0" w:space="0" w:color="auto"/>
            <w:bottom w:val="none" w:sz="0" w:space="0" w:color="auto"/>
            <w:right w:val="none" w:sz="0" w:space="0" w:color="auto"/>
          </w:divBdr>
          <w:divsChild>
            <w:div w:id="1918132573">
              <w:marLeft w:val="0"/>
              <w:marRight w:val="0"/>
              <w:marTop w:val="0"/>
              <w:marBottom w:val="0"/>
              <w:divBdr>
                <w:top w:val="none" w:sz="0" w:space="0" w:color="auto"/>
                <w:left w:val="none" w:sz="0" w:space="0" w:color="auto"/>
                <w:bottom w:val="none" w:sz="0" w:space="0" w:color="auto"/>
                <w:right w:val="none" w:sz="0" w:space="0" w:color="auto"/>
              </w:divBdr>
              <w:divsChild>
                <w:div w:id="266350642">
                  <w:marLeft w:val="0"/>
                  <w:marRight w:val="0"/>
                  <w:marTop w:val="230"/>
                  <w:marBottom w:val="0"/>
                  <w:divBdr>
                    <w:top w:val="none" w:sz="0" w:space="0" w:color="auto"/>
                    <w:left w:val="none" w:sz="0" w:space="0" w:color="auto"/>
                    <w:bottom w:val="none" w:sz="0" w:space="0" w:color="auto"/>
                    <w:right w:val="none" w:sz="0" w:space="0" w:color="auto"/>
                  </w:divBdr>
                  <w:divsChild>
                    <w:div w:id="10209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04820">
      <w:bodyDiv w:val="1"/>
      <w:marLeft w:val="0"/>
      <w:marRight w:val="0"/>
      <w:marTop w:val="0"/>
      <w:marBottom w:val="0"/>
      <w:divBdr>
        <w:top w:val="none" w:sz="0" w:space="0" w:color="auto"/>
        <w:left w:val="none" w:sz="0" w:space="0" w:color="auto"/>
        <w:bottom w:val="none" w:sz="0" w:space="0" w:color="auto"/>
        <w:right w:val="none" w:sz="0" w:space="0" w:color="auto"/>
      </w:divBdr>
    </w:div>
    <w:div w:id="935864786">
      <w:bodyDiv w:val="1"/>
      <w:marLeft w:val="0"/>
      <w:marRight w:val="0"/>
      <w:marTop w:val="0"/>
      <w:marBottom w:val="0"/>
      <w:divBdr>
        <w:top w:val="none" w:sz="0" w:space="0" w:color="auto"/>
        <w:left w:val="none" w:sz="0" w:space="0" w:color="auto"/>
        <w:bottom w:val="none" w:sz="0" w:space="0" w:color="auto"/>
        <w:right w:val="none" w:sz="0" w:space="0" w:color="auto"/>
      </w:divBdr>
    </w:div>
    <w:div w:id="1175539140">
      <w:bodyDiv w:val="1"/>
      <w:marLeft w:val="0"/>
      <w:marRight w:val="0"/>
      <w:marTop w:val="0"/>
      <w:marBottom w:val="0"/>
      <w:divBdr>
        <w:top w:val="none" w:sz="0" w:space="0" w:color="auto"/>
        <w:left w:val="none" w:sz="0" w:space="0" w:color="auto"/>
        <w:bottom w:val="none" w:sz="0" w:space="0" w:color="auto"/>
        <w:right w:val="none" w:sz="0" w:space="0" w:color="auto"/>
      </w:divBdr>
    </w:div>
    <w:div w:id="1248811866">
      <w:bodyDiv w:val="1"/>
      <w:marLeft w:val="0"/>
      <w:marRight w:val="0"/>
      <w:marTop w:val="0"/>
      <w:marBottom w:val="0"/>
      <w:divBdr>
        <w:top w:val="none" w:sz="0" w:space="0" w:color="auto"/>
        <w:left w:val="none" w:sz="0" w:space="0" w:color="auto"/>
        <w:bottom w:val="none" w:sz="0" w:space="0" w:color="auto"/>
        <w:right w:val="none" w:sz="0" w:space="0" w:color="auto"/>
      </w:divBdr>
    </w:div>
    <w:div w:id="1281375708">
      <w:bodyDiv w:val="1"/>
      <w:marLeft w:val="0"/>
      <w:marRight w:val="0"/>
      <w:marTop w:val="0"/>
      <w:marBottom w:val="0"/>
      <w:divBdr>
        <w:top w:val="none" w:sz="0" w:space="0" w:color="auto"/>
        <w:left w:val="none" w:sz="0" w:space="0" w:color="auto"/>
        <w:bottom w:val="none" w:sz="0" w:space="0" w:color="auto"/>
        <w:right w:val="none" w:sz="0" w:space="0" w:color="auto"/>
      </w:divBdr>
      <w:divsChild>
        <w:div w:id="1491409667">
          <w:marLeft w:val="0"/>
          <w:marRight w:val="0"/>
          <w:marTop w:val="0"/>
          <w:marBottom w:val="0"/>
          <w:divBdr>
            <w:top w:val="none" w:sz="0" w:space="0" w:color="auto"/>
            <w:left w:val="none" w:sz="0" w:space="0" w:color="auto"/>
            <w:bottom w:val="none" w:sz="0" w:space="0" w:color="auto"/>
            <w:right w:val="none" w:sz="0" w:space="0" w:color="auto"/>
          </w:divBdr>
          <w:divsChild>
            <w:div w:id="1575436738">
              <w:marLeft w:val="0"/>
              <w:marRight w:val="0"/>
              <w:marTop w:val="0"/>
              <w:marBottom w:val="0"/>
              <w:divBdr>
                <w:top w:val="none" w:sz="0" w:space="0" w:color="auto"/>
                <w:left w:val="none" w:sz="0" w:space="0" w:color="auto"/>
                <w:bottom w:val="none" w:sz="0" w:space="0" w:color="auto"/>
                <w:right w:val="none" w:sz="0" w:space="0" w:color="auto"/>
              </w:divBdr>
              <w:divsChild>
                <w:div w:id="1328677357">
                  <w:marLeft w:val="0"/>
                  <w:marRight w:val="0"/>
                  <w:marTop w:val="0"/>
                  <w:marBottom w:val="0"/>
                  <w:divBdr>
                    <w:top w:val="none" w:sz="0" w:space="0" w:color="auto"/>
                    <w:left w:val="none" w:sz="0" w:space="0" w:color="auto"/>
                    <w:bottom w:val="none" w:sz="0" w:space="0" w:color="auto"/>
                    <w:right w:val="none" w:sz="0" w:space="0" w:color="auto"/>
                  </w:divBdr>
                  <w:divsChild>
                    <w:div w:id="400248936">
                      <w:marLeft w:val="0"/>
                      <w:marRight w:val="0"/>
                      <w:marTop w:val="0"/>
                      <w:marBottom w:val="0"/>
                      <w:divBdr>
                        <w:top w:val="none" w:sz="0" w:space="0" w:color="auto"/>
                        <w:left w:val="none" w:sz="0" w:space="0" w:color="auto"/>
                        <w:bottom w:val="none" w:sz="0" w:space="0" w:color="auto"/>
                        <w:right w:val="none" w:sz="0" w:space="0" w:color="auto"/>
                      </w:divBdr>
                      <w:divsChild>
                        <w:div w:id="164444268">
                          <w:marLeft w:val="0"/>
                          <w:marRight w:val="0"/>
                          <w:marTop w:val="0"/>
                          <w:marBottom w:val="0"/>
                          <w:divBdr>
                            <w:top w:val="none" w:sz="0" w:space="0" w:color="auto"/>
                            <w:left w:val="none" w:sz="0" w:space="0" w:color="auto"/>
                            <w:bottom w:val="none" w:sz="0" w:space="0" w:color="auto"/>
                            <w:right w:val="none" w:sz="0" w:space="0" w:color="auto"/>
                          </w:divBdr>
                          <w:divsChild>
                            <w:div w:id="1844587480">
                              <w:marLeft w:val="0"/>
                              <w:marRight w:val="0"/>
                              <w:marTop w:val="0"/>
                              <w:marBottom w:val="0"/>
                              <w:divBdr>
                                <w:top w:val="none" w:sz="0" w:space="0" w:color="auto"/>
                                <w:left w:val="none" w:sz="0" w:space="0" w:color="auto"/>
                                <w:bottom w:val="none" w:sz="0" w:space="0" w:color="auto"/>
                                <w:right w:val="none" w:sz="0" w:space="0" w:color="auto"/>
                              </w:divBdr>
                              <w:divsChild>
                                <w:div w:id="384255147">
                                  <w:marLeft w:val="0"/>
                                  <w:marRight w:val="0"/>
                                  <w:marTop w:val="0"/>
                                  <w:marBottom w:val="0"/>
                                  <w:divBdr>
                                    <w:top w:val="none" w:sz="0" w:space="0" w:color="auto"/>
                                    <w:left w:val="none" w:sz="0" w:space="0" w:color="auto"/>
                                    <w:bottom w:val="none" w:sz="0" w:space="0" w:color="auto"/>
                                    <w:right w:val="none" w:sz="0" w:space="0" w:color="auto"/>
                                  </w:divBdr>
                                  <w:divsChild>
                                    <w:div w:id="865289561">
                                      <w:marLeft w:val="0"/>
                                      <w:marRight w:val="0"/>
                                      <w:marTop w:val="0"/>
                                      <w:marBottom w:val="0"/>
                                      <w:divBdr>
                                        <w:top w:val="none" w:sz="0" w:space="0" w:color="auto"/>
                                        <w:left w:val="none" w:sz="0" w:space="0" w:color="auto"/>
                                        <w:bottom w:val="none" w:sz="0" w:space="0" w:color="auto"/>
                                        <w:right w:val="none" w:sz="0" w:space="0" w:color="auto"/>
                                      </w:divBdr>
                                      <w:divsChild>
                                        <w:div w:id="1096439455">
                                          <w:marLeft w:val="0"/>
                                          <w:marRight w:val="0"/>
                                          <w:marTop w:val="0"/>
                                          <w:marBottom w:val="0"/>
                                          <w:divBdr>
                                            <w:top w:val="none" w:sz="0" w:space="0" w:color="auto"/>
                                            <w:left w:val="none" w:sz="0" w:space="0" w:color="auto"/>
                                            <w:bottom w:val="none" w:sz="0" w:space="0" w:color="auto"/>
                                            <w:right w:val="none" w:sz="0" w:space="0" w:color="auto"/>
                                          </w:divBdr>
                                          <w:divsChild>
                                            <w:div w:id="885684544">
                                              <w:marLeft w:val="0"/>
                                              <w:marRight w:val="0"/>
                                              <w:marTop w:val="0"/>
                                              <w:marBottom w:val="0"/>
                                              <w:divBdr>
                                                <w:top w:val="single" w:sz="6" w:space="1" w:color="FFFFCC"/>
                                                <w:left w:val="single" w:sz="6" w:space="1" w:color="FFFFCC"/>
                                                <w:bottom w:val="single" w:sz="6" w:space="1" w:color="FFFFCC"/>
                                                <w:right w:val="single" w:sz="6" w:space="0" w:color="FFFFCC"/>
                                              </w:divBdr>
                                              <w:divsChild>
                                                <w:div w:id="1909800288">
                                                  <w:marLeft w:val="0"/>
                                                  <w:marRight w:val="0"/>
                                                  <w:marTop w:val="0"/>
                                                  <w:marBottom w:val="0"/>
                                                  <w:divBdr>
                                                    <w:top w:val="none" w:sz="0" w:space="0" w:color="auto"/>
                                                    <w:left w:val="none" w:sz="0" w:space="0" w:color="auto"/>
                                                    <w:bottom w:val="none" w:sz="0" w:space="0" w:color="auto"/>
                                                    <w:right w:val="none" w:sz="0" w:space="0" w:color="auto"/>
                                                  </w:divBdr>
                                                  <w:divsChild>
                                                    <w:div w:id="805705826">
                                                      <w:marLeft w:val="0"/>
                                                      <w:marRight w:val="0"/>
                                                      <w:marTop w:val="0"/>
                                                      <w:marBottom w:val="0"/>
                                                      <w:divBdr>
                                                        <w:top w:val="none" w:sz="0" w:space="0" w:color="auto"/>
                                                        <w:left w:val="none" w:sz="0" w:space="0" w:color="auto"/>
                                                        <w:bottom w:val="none" w:sz="0" w:space="0" w:color="auto"/>
                                                        <w:right w:val="none" w:sz="0" w:space="0" w:color="auto"/>
                                                      </w:divBdr>
                                                      <w:divsChild>
                                                        <w:div w:id="1861428975">
                                                          <w:marLeft w:val="0"/>
                                                          <w:marRight w:val="0"/>
                                                          <w:marTop w:val="0"/>
                                                          <w:marBottom w:val="0"/>
                                                          <w:divBdr>
                                                            <w:top w:val="none" w:sz="0" w:space="0" w:color="auto"/>
                                                            <w:left w:val="none" w:sz="0" w:space="0" w:color="auto"/>
                                                            <w:bottom w:val="none" w:sz="0" w:space="0" w:color="auto"/>
                                                            <w:right w:val="none" w:sz="0" w:space="0" w:color="auto"/>
                                                          </w:divBdr>
                                                          <w:divsChild>
                                                            <w:div w:id="756681992">
                                                              <w:marLeft w:val="0"/>
                                                              <w:marRight w:val="0"/>
                                                              <w:marTop w:val="0"/>
                                                              <w:marBottom w:val="0"/>
                                                              <w:divBdr>
                                                                <w:top w:val="none" w:sz="0" w:space="0" w:color="auto"/>
                                                                <w:left w:val="none" w:sz="0" w:space="0" w:color="auto"/>
                                                                <w:bottom w:val="none" w:sz="0" w:space="0" w:color="auto"/>
                                                                <w:right w:val="none" w:sz="0" w:space="0" w:color="auto"/>
                                                              </w:divBdr>
                                                              <w:divsChild>
                                                                <w:div w:id="640841230">
                                                                  <w:marLeft w:val="0"/>
                                                                  <w:marRight w:val="0"/>
                                                                  <w:marTop w:val="0"/>
                                                                  <w:marBottom w:val="0"/>
                                                                  <w:divBdr>
                                                                    <w:top w:val="none" w:sz="0" w:space="0" w:color="auto"/>
                                                                    <w:left w:val="none" w:sz="0" w:space="0" w:color="auto"/>
                                                                    <w:bottom w:val="none" w:sz="0" w:space="0" w:color="auto"/>
                                                                    <w:right w:val="none" w:sz="0" w:space="0" w:color="auto"/>
                                                                  </w:divBdr>
                                                                  <w:divsChild>
                                                                    <w:div w:id="1899196531">
                                                                      <w:marLeft w:val="0"/>
                                                                      <w:marRight w:val="0"/>
                                                                      <w:marTop w:val="0"/>
                                                                      <w:marBottom w:val="0"/>
                                                                      <w:divBdr>
                                                                        <w:top w:val="none" w:sz="0" w:space="0" w:color="auto"/>
                                                                        <w:left w:val="none" w:sz="0" w:space="0" w:color="auto"/>
                                                                        <w:bottom w:val="none" w:sz="0" w:space="0" w:color="auto"/>
                                                                        <w:right w:val="none" w:sz="0" w:space="0" w:color="auto"/>
                                                                      </w:divBdr>
                                                                      <w:divsChild>
                                                                        <w:div w:id="1359311259">
                                                                          <w:marLeft w:val="0"/>
                                                                          <w:marRight w:val="0"/>
                                                                          <w:marTop w:val="0"/>
                                                                          <w:marBottom w:val="0"/>
                                                                          <w:divBdr>
                                                                            <w:top w:val="none" w:sz="0" w:space="0" w:color="auto"/>
                                                                            <w:left w:val="none" w:sz="0" w:space="0" w:color="auto"/>
                                                                            <w:bottom w:val="none" w:sz="0" w:space="0" w:color="auto"/>
                                                                            <w:right w:val="none" w:sz="0" w:space="0" w:color="auto"/>
                                                                          </w:divBdr>
                                                                          <w:divsChild>
                                                                            <w:div w:id="1705322948">
                                                                              <w:marLeft w:val="0"/>
                                                                              <w:marRight w:val="0"/>
                                                                              <w:marTop w:val="0"/>
                                                                              <w:marBottom w:val="0"/>
                                                                              <w:divBdr>
                                                                                <w:top w:val="none" w:sz="0" w:space="0" w:color="auto"/>
                                                                                <w:left w:val="none" w:sz="0" w:space="0" w:color="auto"/>
                                                                                <w:bottom w:val="none" w:sz="0" w:space="0" w:color="auto"/>
                                                                                <w:right w:val="none" w:sz="0" w:space="0" w:color="auto"/>
                                                                              </w:divBdr>
                                                                              <w:divsChild>
                                                                                <w:div w:id="666402207">
                                                                                  <w:marLeft w:val="0"/>
                                                                                  <w:marRight w:val="0"/>
                                                                                  <w:marTop w:val="0"/>
                                                                                  <w:marBottom w:val="0"/>
                                                                                  <w:divBdr>
                                                                                    <w:top w:val="none" w:sz="0" w:space="0" w:color="auto"/>
                                                                                    <w:left w:val="none" w:sz="0" w:space="0" w:color="auto"/>
                                                                                    <w:bottom w:val="none" w:sz="0" w:space="0" w:color="auto"/>
                                                                                    <w:right w:val="none" w:sz="0" w:space="0" w:color="auto"/>
                                                                                  </w:divBdr>
                                                                                  <w:divsChild>
                                                                                    <w:div w:id="510730096">
                                                                                      <w:marLeft w:val="0"/>
                                                                                      <w:marRight w:val="0"/>
                                                                                      <w:marTop w:val="0"/>
                                                                                      <w:marBottom w:val="0"/>
                                                                                      <w:divBdr>
                                                                                        <w:top w:val="none" w:sz="0" w:space="0" w:color="auto"/>
                                                                                        <w:left w:val="none" w:sz="0" w:space="0" w:color="auto"/>
                                                                                        <w:bottom w:val="none" w:sz="0" w:space="0" w:color="auto"/>
                                                                                        <w:right w:val="none" w:sz="0" w:space="0" w:color="auto"/>
                                                                                      </w:divBdr>
                                                                                      <w:divsChild>
                                                                                        <w:div w:id="542712939">
                                                                                          <w:marLeft w:val="0"/>
                                                                                          <w:marRight w:val="61"/>
                                                                                          <w:marTop w:val="0"/>
                                                                                          <w:marBottom w:val="77"/>
                                                                                          <w:divBdr>
                                                                                            <w:top w:val="single" w:sz="2" w:space="0" w:color="EFEFEF"/>
                                                                                            <w:left w:val="single" w:sz="2" w:space="0" w:color="EFEFEF"/>
                                                                                            <w:bottom w:val="single" w:sz="2" w:space="0" w:color="E2E2E2"/>
                                                                                            <w:right w:val="single" w:sz="2" w:space="0" w:color="EFEFEF"/>
                                                                                          </w:divBdr>
                                                                                          <w:divsChild>
                                                                                            <w:div w:id="1649745609">
                                                                                              <w:marLeft w:val="0"/>
                                                                                              <w:marRight w:val="0"/>
                                                                                              <w:marTop w:val="0"/>
                                                                                              <w:marBottom w:val="0"/>
                                                                                              <w:divBdr>
                                                                                                <w:top w:val="none" w:sz="0" w:space="0" w:color="auto"/>
                                                                                                <w:left w:val="none" w:sz="0" w:space="0" w:color="auto"/>
                                                                                                <w:bottom w:val="none" w:sz="0" w:space="0" w:color="auto"/>
                                                                                                <w:right w:val="none" w:sz="0" w:space="0" w:color="auto"/>
                                                                                              </w:divBdr>
                                                                                              <w:divsChild>
                                                                                                <w:div w:id="1231382975">
                                                                                                  <w:marLeft w:val="0"/>
                                                                                                  <w:marRight w:val="0"/>
                                                                                                  <w:marTop w:val="0"/>
                                                                                                  <w:marBottom w:val="0"/>
                                                                                                  <w:divBdr>
                                                                                                    <w:top w:val="none" w:sz="0" w:space="0" w:color="auto"/>
                                                                                                    <w:left w:val="none" w:sz="0" w:space="0" w:color="auto"/>
                                                                                                    <w:bottom w:val="none" w:sz="0" w:space="0" w:color="auto"/>
                                                                                                    <w:right w:val="none" w:sz="0" w:space="0" w:color="auto"/>
                                                                                                  </w:divBdr>
                                                                                                  <w:divsChild>
                                                                                                    <w:div w:id="244267517">
                                                                                                      <w:marLeft w:val="0"/>
                                                                                                      <w:marRight w:val="0"/>
                                                                                                      <w:marTop w:val="0"/>
                                                                                                      <w:marBottom w:val="0"/>
                                                                                                      <w:divBdr>
                                                                                                        <w:top w:val="none" w:sz="0" w:space="0" w:color="auto"/>
                                                                                                        <w:left w:val="none" w:sz="0" w:space="0" w:color="auto"/>
                                                                                                        <w:bottom w:val="none" w:sz="0" w:space="0" w:color="auto"/>
                                                                                                        <w:right w:val="none" w:sz="0" w:space="0" w:color="auto"/>
                                                                                                      </w:divBdr>
                                                                                                      <w:divsChild>
                                                                                                        <w:div w:id="1314141568">
                                                                                                          <w:marLeft w:val="0"/>
                                                                                                          <w:marRight w:val="0"/>
                                                                                                          <w:marTop w:val="0"/>
                                                                                                          <w:marBottom w:val="0"/>
                                                                                                          <w:divBdr>
                                                                                                            <w:top w:val="none" w:sz="0" w:space="0" w:color="auto"/>
                                                                                                            <w:left w:val="none" w:sz="0" w:space="0" w:color="auto"/>
                                                                                                            <w:bottom w:val="none" w:sz="0" w:space="0" w:color="auto"/>
                                                                                                            <w:right w:val="none" w:sz="0" w:space="0" w:color="auto"/>
                                                                                                          </w:divBdr>
                                                                                                          <w:divsChild>
                                                                                                            <w:div w:id="173035361">
                                                                                                              <w:marLeft w:val="0"/>
                                                                                                              <w:marRight w:val="0"/>
                                                                                                              <w:marTop w:val="0"/>
                                                                                                              <w:marBottom w:val="0"/>
                                                                                                              <w:divBdr>
                                                                                                                <w:top w:val="single" w:sz="2" w:space="2" w:color="D8D8D8"/>
                                                                                                                <w:left w:val="single" w:sz="2" w:space="0" w:color="D8D8D8"/>
                                                                                                                <w:bottom w:val="single" w:sz="2" w:space="2" w:color="D8D8D8"/>
                                                                                                                <w:right w:val="single" w:sz="2" w:space="0" w:color="D8D8D8"/>
                                                                                                              </w:divBdr>
                                                                                                              <w:divsChild>
                                                                                                                <w:div w:id="2031643799">
                                                                                                                  <w:marLeft w:val="115"/>
                                                                                                                  <w:marRight w:val="115"/>
                                                                                                                  <w:marTop w:val="38"/>
                                                                                                                  <w:marBottom w:val="38"/>
                                                                                                                  <w:divBdr>
                                                                                                                    <w:top w:val="none" w:sz="0" w:space="0" w:color="auto"/>
                                                                                                                    <w:left w:val="none" w:sz="0" w:space="0" w:color="auto"/>
                                                                                                                    <w:bottom w:val="none" w:sz="0" w:space="0" w:color="auto"/>
                                                                                                                    <w:right w:val="none" w:sz="0" w:space="0" w:color="auto"/>
                                                                                                                  </w:divBdr>
                                                                                                                  <w:divsChild>
                                                                                                                    <w:div w:id="1003824961">
                                                                                                                      <w:marLeft w:val="0"/>
                                                                                                                      <w:marRight w:val="0"/>
                                                                                                                      <w:marTop w:val="0"/>
                                                                                                                      <w:marBottom w:val="0"/>
                                                                                                                      <w:divBdr>
                                                                                                                        <w:top w:val="single" w:sz="2" w:space="0" w:color="auto"/>
                                                                                                                        <w:left w:val="single" w:sz="2" w:space="0" w:color="auto"/>
                                                                                                                        <w:bottom w:val="single" w:sz="2" w:space="0" w:color="auto"/>
                                                                                                                        <w:right w:val="single" w:sz="2" w:space="0" w:color="auto"/>
                                                                                                                      </w:divBdr>
                                                                                                                      <w:divsChild>
                                                                                                                        <w:div w:id="15311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506398">
      <w:bodyDiv w:val="1"/>
      <w:marLeft w:val="0"/>
      <w:marRight w:val="0"/>
      <w:marTop w:val="0"/>
      <w:marBottom w:val="0"/>
      <w:divBdr>
        <w:top w:val="none" w:sz="0" w:space="0" w:color="auto"/>
        <w:left w:val="none" w:sz="0" w:space="0" w:color="auto"/>
        <w:bottom w:val="none" w:sz="0" w:space="0" w:color="auto"/>
        <w:right w:val="none" w:sz="0" w:space="0" w:color="auto"/>
      </w:divBdr>
    </w:div>
    <w:div w:id="1326283732">
      <w:bodyDiv w:val="1"/>
      <w:marLeft w:val="0"/>
      <w:marRight w:val="0"/>
      <w:marTop w:val="0"/>
      <w:marBottom w:val="0"/>
      <w:divBdr>
        <w:top w:val="none" w:sz="0" w:space="0" w:color="auto"/>
        <w:left w:val="none" w:sz="0" w:space="0" w:color="auto"/>
        <w:bottom w:val="none" w:sz="0" w:space="0" w:color="auto"/>
        <w:right w:val="none" w:sz="0" w:space="0" w:color="auto"/>
      </w:divBdr>
    </w:div>
    <w:div w:id="1353142315">
      <w:bodyDiv w:val="1"/>
      <w:marLeft w:val="0"/>
      <w:marRight w:val="0"/>
      <w:marTop w:val="0"/>
      <w:marBottom w:val="0"/>
      <w:divBdr>
        <w:top w:val="none" w:sz="0" w:space="0" w:color="auto"/>
        <w:left w:val="none" w:sz="0" w:space="0" w:color="auto"/>
        <w:bottom w:val="none" w:sz="0" w:space="0" w:color="auto"/>
        <w:right w:val="none" w:sz="0" w:space="0" w:color="auto"/>
      </w:divBdr>
    </w:div>
    <w:div w:id="1422989002">
      <w:bodyDiv w:val="1"/>
      <w:marLeft w:val="0"/>
      <w:marRight w:val="0"/>
      <w:marTop w:val="0"/>
      <w:marBottom w:val="0"/>
      <w:divBdr>
        <w:top w:val="none" w:sz="0" w:space="0" w:color="auto"/>
        <w:left w:val="none" w:sz="0" w:space="0" w:color="auto"/>
        <w:bottom w:val="none" w:sz="0" w:space="0" w:color="auto"/>
        <w:right w:val="none" w:sz="0" w:space="0" w:color="auto"/>
      </w:divBdr>
    </w:div>
    <w:div w:id="1424380628">
      <w:bodyDiv w:val="1"/>
      <w:marLeft w:val="0"/>
      <w:marRight w:val="0"/>
      <w:marTop w:val="0"/>
      <w:marBottom w:val="0"/>
      <w:divBdr>
        <w:top w:val="none" w:sz="0" w:space="0" w:color="auto"/>
        <w:left w:val="none" w:sz="0" w:space="0" w:color="auto"/>
        <w:bottom w:val="none" w:sz="0" w:space="0" w:color="auto"/>
        <w:right w:val="none" w:sz="0" w:space="0" w:color="auto"/>
      </w:divBdr>
    </w:div>
    <w:div w:id="1499228095">
      <w:bodyDiv w:val="1"/>
      <w:marLeft w:val="0"/>
      <w:marRight w:val="0"/>
      <w:marTop w:val="0"/>
      <w:marBottom w:val="0"/>
      <w:divBdr>
        <w:top w:val="none" w:sz="0" w:space="0" w:color="auto"/>
        <w:left w:val="none" w:sz="0" w:space="0" w:color="auto"/>
        <w:bottom w:val="none" w:sz="0" w:space="0" w:color="auto"/>
        <w:right w:val="none" w:sz="0" w:space="0" w:color="auto"/>
      </w:divBdr>
      <w:divsChild>
        <w:div w:id="1801338730">
          <w:marLeft w:val="0"/>
          <w:marRight w:val="0"/>
          <w:marTop w:val="0"/>
          <w:marBottom w:val="0"/>
          <w:divBdr>
            <w:top w:val="none" w:sz="0" w:space="0" w:color="auto"/>
            <w:left w:val="none" w:sz="0" w:space="0" w:color="auto"/>
            <w:bottom w:val="none" w:sz="0" w:space="0" w:color="auto"/>
            <w:right w:val="none" w:sz="0" w:space="0" w:color="auto"/>
          </w:divBdr>
          <w:divsChild>
            <w:div w:id="827524002">
              <w:marLeft w:val="0"/>
              <w:marRight w:val="0"/>
              <w:marTop w:val="0"/>
              <w:marBottom w:val="0"/>
              <w:divBdr>
                <w:top w:val="none" w:sz="0" w:space="0" w:color="auto"/>
                <w:left w:val="none" w:sz="0" w:space="0" w:color="auto"/>
                <w:bottom w:val="none" w:sz="0" w:space="0" w:color="auto"/>
                <w:right w:val="none" w:sz="0" w:space="0" w:color="auto"/>
              </w:divBdr>
              <w:divsChild>
                <w:div w:id="2016765797">
                  <w:marLeft w:val="0"/>
                  <w:marRight w:val="0"/>
                  <w:marTop w:val="0"/>
                  <w:marBottom w:val="0"/>
                  <w:divBdr>
                    <w:top w:val="none" w:sz="0" w:space="0" w:color="auto"/>
                    <w:left w:val="none" w:sz="0" w:space="0" w:color="auto"/>
                    <w:bottom w:val="none" w:sz="0" w:space="0" w:color="auto"/>
                    <w:right w:val="none" w:sz="0" w:space="0" w:color="auto"/>
                  </w:divBdr>
                  <w:divsChild>
                    <w:div w:id="1761877337">
                      <w:marLeft w:val="0"/>
                      <w:marRight w:val="0"/>
                      <w:marTop w:val="0"/>
                      <w:marBottom w:val="0"/>
                      <w:divBdr>
                        <w:top w:val="none" w:sz="0" w:space="0" w:color="auto"/>
                        <w:left w:val="none" w:sz="0" w:space="0" w:color="auto"/>
                        <w:bottom w:val="none" w:sz="0" w:space="0" w:color="auto"/>
                        <w:right w:val="none" w:sz="0" w:space="0" w:color="auto"/>
                      </w:divBdr>
                      <w:divsChild>
                        <w:div w:id="1919095648">
                          <w:marLeft w:val="0"/>
                          <w:marRight w:val="0"/>
                          <w:marTop w:val="0"/>
                          <w:marBottom w:val="0"/>
                          <w:divBdr>
                            <w:top w:val="none" w:sz="0" w:space="0" w:color="auto"/>
                            <w:left w:val="none" w:sz="0" w:space="0" w:color="auto"/>
                            <w:bottom w:val="none" w:sz="0" w:space="0" w:color="auto"/>
                            <w:right w:val="none" w:sz="0" w:space="0" w:color="auto"/>
                          </w:divBdr>
                          <w:divsChild>
                            <w:div w:id="462192382">
                              <w:marLeft w:val="0"/>
                              <w:marRight w:val="0"/>
                              <w:marTop w:val="0"/>
                              <w:marBottom w:val="0"/>
                              <w:divBdr>
                                <w:top w:val="none" w:sz="0" w:space="0" w:color="auto"/>
                                <w:left w:val="none" w:sz="0" w:space="0" w:color="auto"/>
                                <w:bottom w:val="none" w:sz="0" w:space="0" w:color="auto"/>
                                <w:right w:val="none" w:sz="0" w:space="0" w:color="auto"/>
                              </w:divBdr>
                              <w:divsChild>
                                <w:div w:id="2097361881">
                                  <w:marLeft w:val="0"/>
                                  <w:marRight w:val="0"/>
                                  <w:marTop w:val="0"/>
                                  <w:marBottom w:val="0"/>
                                  <w:divBdr>
                                    <w:top w:val="none" w:sz="0" w:space="0" w:color="auto"/>
                                    <w:left w:val="none" w:sz="0" w:space="0" w:color="auto"/>
                                    <w:bottom w:val="none" w:sz="0" w:space="0" w:color="auto"/>
                                    <w:right w:val="none" w:sz="0" w:space="0" w:color="auto"/>
                                  </w:divBdr>
                                  <w:divsChild>
                                    <w:div w:id="697395324">
                                      <w:marLeft w:val="0"/>
                                      <w:marRight w:val="0"/>
                                      <w:marTop w:val="0"/>
                                      <w:marBottom w:val="0"/>
                                      <w:divBdr>
                                        <w:top w:val="none" w:sz="0" w:space="0" w:color="auto"/>
                                        <w:left w:val="none" w:sz="0" w:space="0" w:color="auto"/>
                                        <w:bottom w:val="none" w:sz="0" w:space="0" w:color="auto"/>
                                        <w:right w:val="none" w:sz="0" w:space="0" w:color="auto"/>
                                      </w:divBdr>
                                      <w:divsChild>
                                        <w:div w:id="1223519297">
                                          <w:marLeft w:val="0"/>
                                          <w:marRight w:val="0"/>
                                          <w:marTop w:val="0"/>
                                          <w:marBottom w:val="0"/>
                                          <w:divBdr>
                                            <w:top w:val="none" w:sz="0" w:space="0" w:color="auto"/>
                                            <w:left w:val="none" w:sz="0" w:space="0" w:color="auto"/>
                                            <w:bottom w:val="none" w:sz="0" w:space="0" w:color="auto"/>
                                            <w:right w:val="none" w:sz="0" w:space="0" w:color="auto"/>
                                          </w:divBdr>
                                          <w:divsChild>
                                            <w:div w:id="1330593571">
                                              <w:marLeft w:val="0"/>
                                              <w:marRight w:val="0"/>
                                              <w:marTop w:val="0"/>
                                              <w:marBottom w:val="0"/>
                                              <w:divBdr>
                                                <w:top w:val="none" w:sz="0" w:space="0" w:color="auto"/>
                                                <w:left w:val="none" w:sz="0" w:space="0" w:color="auto"/>
                                                <w:bottom w:val="none" w:sz="0" w:space="0" w:color="auto"/>
                                                <w:right w:val="none" w:sz="0" w:space="0" w:color="auto"/>
                                              </w:divBdr>
                                              <w:divsChild>
                                                <w:div w:id="896087015">
                                                  <w:marLeft w:val="0"/>
                                                  <w:marRight w:val="0"/>
                                                  <w:marTop w:val="0"/>
                                                  <w:marBottom w:val="0"/>
                                                  <w:divBdr>
                                                    <w:top w:val="none" w:sz="0" w:space="0" w:color="auto"/>
                                                    <w:left w:val="none" w:sz="0" w:space="0" w:color="auto"/>
                                                    <w:bottom w:val="none" w:sz="0" w:space="0" w:color="auto"/>
                                                    <w:right w:val="none" w:sz="0" w:space="0" w:color="auto"/>
                                                  </w:divBdr>
                                                  <w:divsChild>
                                                    <w:div w:id="220362158">
                                                      <w:marLeft w:val="0"/>
                                                      <w:marRight w:val="0"/>
                                                      <w:marTop w:val="0"/>
                                                      <w:marBottom w:val="0"/>
                                                      <w:divBdr>
                                                        <w:top w:val="none" w:sz="0" w:space="0" w:color="auto"/>
                                                        <w:left w:val="none" w:sz="0" w:space="0" w:color="auto"/>
                                                        <w:bottom w:val="none" w:sz="0" w:space="0" w:color="auto"/>
                                                        <w:right w:val="none" w:sz="0" w:space="0" w:color="auto"/>
                                                      </w:divBdr>
                                                      <w:divsChild>
                                                        <w:div w:id="1044716489">
                                                          <w:marLeft w:val="0"/>
                                                          <w:marRight w:val="0"/>
                                                          <w:marTop w:val="0"/>
                                                          <w:marBottom w:val="0"/>
                                                          <w:divBdr>
                                                            <w:top w:val="none" w:sz="0" w:space="0" w:color="auto"/>
                                                            <w:left w:val="none" w:sz="0" w:space="0" w:color="auto"/>
                                                            <w:bottom w:val="none" w:sz="0" w:space="0" w:color="auto"/>
                                                            <w:right w:val="none" w:sz="0" w:space="0" w:color="auto"/>
                                                          </w:divBdr>
                                                          <w:divsChild>
                                                            <w:div w:id="1538006887">
                                                              <w:marLeft w:val="0"/>
                                                              <w:marRight w:val="0"/>
                                                              <w:marTop w:val="0"/>
                                                              <w:marBottom w:val="0"/>
                                                              <w:divBdr>
                                                                <w:top w:val="none" w:sz="0" w:space="0" w:color="auto"/>
                                                                <w:left w:val="none" w:sz="0" w:space="0" w:color="auto"/>
                                                                <w:bottom w:val="none" w:sz="0" w:space="0" w:color="auto"/>
                                                                <w:right w:val="none" w:sz="0" w:space="0" w:color="auto"/>
                                                              </w:divBdr>
                                                              <w:divsChild>
                                                                <w:div w:id="2099135422">
                                                                  <w:marLeft w:val="0"/>
                                                                  <w:marRight w:val="0"/>
                                                                  <w:marTop w:val="0"/>
                                                                  <w:marBottom w:val="0"/>
                                                                  <w:divBdr>
                                                                    <w:top w:val="none" w:sz="0" w:space="0" w:color="auto"/>
                                                                    <w:left w:val="none" w:sz="0" w:space="0" w:color="auto"/>
                                                                    <w:bottom w:val="none" w:sz="0" w:space="0" w:color="auto"/>
                                                                    <w:right w:val="none" w:sz="0" w:space="0" w:color="auto"/>
                                                                  </w:divBdr>
                                                                  <w:divsChild>
                                                                    <w:div w:id="141392064">
                                                                      <w:marLeft w:val="0"/>
                                                                      <w:marRight w:val="0"/>
                                                                      <w:marTop w:val="0"/>
                                                                      <w:marBottom w:val="0"/>
                                                                      <w:divBdr>
                                                                        <w:top w:val="none" w:sz="0" w:space="0" w:color="auto"/>
                                                                        <w:left w:val="none" w:sz="0" w:space="0" w:color="auto"/>
                                                                        <w:bottom w:val="none" w:sz="0" w:space="0" w:color="auto"/>
                                                                        <w:right w:val="none" w:sz="0" w:space="0" w:color="auto"/>
                                                                      </w:divBdr>
                                                                      <w:divsChild>
                                                                        <w:div w:id="1657997373">
                                                                          <w:marLeft w:val="0"/>
                                                                          <w:marRight w:val="0"/>
                                                                          <w:marTop w:val="0"/>
                                                                          <w:marBottom w:val="0"/>
                                                                          <w:divBdr>
                                                                            <w:top w:val="none" w:sz="0" w:space="0" w:color="auto"/>
                                                                            <w:left w:val="none" w:sz="0" w:space="0" w:color="auto"/>
                                                                            <w:bottom w:val="none" w:sz="0" w:space="0" w:color="auto"/>
                                                                            <w:right w:val="none" w:sz="0" w:space="0" w:color="auto"/>
                                                                          </w:divBdr>
                                                                          <w:divsChild>
                                                                            <w:div w:id="1342976683">
                                                                              <w:marLeft w:val="0"/>
                                                                              <w:marRight w:val="0"/>
                                                                              <w:marTop w:val="0"/>
                                                                              <w:marBottom w:val="0"/>
                                                                              <w:divBdr>
                                                                                <w:top w:val="none" w:sz="0" w:space="0" w:color="auto"/>
                                                                                <w:left w:val="none" w:sz="0" w:space="0" w:color="auto"/>
                                                                                <w:bottom w:val="none" w:sz="0" w:space="0" w:color="auto"/>
                                                                                <w:right w:val="none" w:sz="0" w:space="0" w:color="auto"/>
                                                                              </w:divBdr>
                                                                              <w:divsChild>
                                                                                <w:div w:id="1600676566">
                                                                                  <w:marLeft w:val="0"/>
                                                                                  <w:marRight w:val="0"/>
                                                                                  <w:marTop w:val="0"/>
                                                                                  <w:marBottom w:val="0"/>
                                                                                  <w:divBdr>
                                                                                    <w:top w:val="none" w:sz="0" w:space="0" w:color="auto"/>
                                                                                    <w:left w:val="none" w:sz="0" w:space="0" w:color="auto"/>
                                                                                    <w:bottom w:val="none" w:sz="0" w:space="0" w:color="auto"/>
                                                                                    <w:right w:val="none" w:sz="0" w:space="0" w:color="auto"/>
                                                                                  </w:divBdr>
                                                                                  <w:divsChild>
                                                                                    <w:div w:id="292834242">
                                                                                      <w:marLeft w:val="0"/>
                                                                                      <w:marRight w:val="0"/>
                                                                                      <w:marTop w:val="0"/>
                                                                                      <w:marBottom w:val="0"/>
                                                                                      <w:divBdr>
                                                                                        <w:top w:val="none" w:sz="0" w:space="0" w:color="auto"/>
                                                                                        <w:left w:val="none" w:sz="0" w:space="0" w:color="auto"/>
                                                                                        <w:bottom w:val="none" w:sz="0" w:space="0" w:color="auto"/>
                                                                                        <w:right w:val="none" w:sz="0" w:space="0" w:color="auto"/>
                                                                                      </w:divBdr>
                                                                                      <w:divsChild>
                                                                                        <w:div w:id="1048728302">
                                                                                          <w:marLeft w:val="0"/>
                                                                                          <w:marRight w:val="0"/>
                                                                                          <w:marTop w:val="0"/>
                                                                                          <w:marBottom w:val="0"/>
                                                                                          <w:divBdr>
                                                                                            <w:top w:val="none" w:sz="0" w:space="0" w:color="auto"/>
                                                                                            <w:left w:val="none" w:sz="0" w:space="0" w:color="auto"/>
                                                                                            <w:bottom w:val="none" w:sz="0" w:space="0" w:color="auto"/>
                                                                                            <w:right w:val="none" w:sz="0" w:space="0" w:color="auto"/>
                                                                                          </w:divBdr>
                                                                                          <w:divsChild>
                                                                                            <w:div w:id="555967089">
                                                                                              <w:marLeft w:val="0"/>
                                                                                              <w:marRight w:val="0"/>
                                                                                              <w:marTop w:val="0"/>
                                                                                              <w:marBottom w:val="0"/>
                                                                                              <w:divBdr>
                                                                                                <w:top w:val="none" w:sz="0" w:space="0" w:color="auto"/>
                                                                                                <w:left w:val="none" w:sz="0" w:space="0" w:color="auto"/>
                                                                                                <w:bottom w:val="none" w:sz="0" w:space="0" w:color="auto"/>
                                                                                                <w:right w:val="none" w:sz="0" w:space="0" w:color="auto"/>
                                                                                              </w:divBdr>
                                                                                              <w:divsChild>
                                                                                                <w:div w:id="602959877">
                                                                                                  <w:marLeft w:val="0"/>
                                                                                                  <w:marRight w:val="0"/>
                                                                                                  <w:marTop w:val="0"/>
                                                                                                  <w:marBottom w:val="0"/>
                                                                                                  <w:divBdr>
                                                                                                    <w:top w:val="none" w:sz="0" w:space="0" w:color="auto"/>
                                                                                                    <w:left w:val="none" w:sz="0" w:space="0" w:color="auto"/>
                                                                                                    <w:bottom w:val="none" w:sz="0" w:space="0" w:color="auto"/>
                                                                                                    <w:right w:val="none" w:sz="0" w:space="0" w:color="auto"/>
                                                                                                  </w:divBdr>
                                                                                                  <w:divsChild>
                                                                                                    <w:div w:id="1838957026">
                                                                                                      <w:marLeft w:val="0"/>
                                                                                                      <w:marRight w:val="0"/>
                                                                                                      <w:marTop w:val="0"/>
                                                                                                      <w:marBottom w:val="0"/>
                                                                                                      <w:divBdr>
                                                                                                        <w:top w:val="none" w:sz="0" w:space="0" w:color="auto"/>
                                                                                                        <w:left w:val="none" w:sz="0" w:space="0" w:color="auto"/>
                                                                                                        <w:bottom w:val="none" w:sz="0" w:space="0" w:color="auto"/>
                                                                                                        <w:right w:val="none" w:sz="0" w:space="0" w:color="auto"/>
                                                                                                      </w:divBdr>
                                                                                                      <w:divsChild>
                                                                                                        <w:div w:id="1738549083">
                                                                                                          <w:marLeft w:val="0"/>
                                                                                                          <w:marRight w:val="0"/>
                                                                                                          <w:marTop w:val="0"/>
                                                                                                          <w:marBottom w:val="0"/>
                                                                                                          <w:divBdr>
                                                                                                            <w:top w:val="none" w:sz="0" w:space="0" w:color="auto"/>
                                                                                                            <w:left w:val="none" w:sz="0" w:space="0" w:color="auto"/>
                                                                                                            <w:bottom w:val="none" w:sz="0" w:space="0" w:color="auto"/>
                                                                                                            <w:right w:val="none" w:sz="0" w:space="0" w:color="auto"/>
                                                                                                          </w:divBdr>
                                                                                                          <w:divsChild>
                                                                                                            <w:div w:id="818231719">
                                                                                                              <w:marLeft w:val="0"/>
                                                                                                              <w:marRight w:val="0"/>
                                                                                                              <w:marTop w:val="0"/>
                                                                                                              <w:marBottom w:val="0"/>
                                                                                                              <w:divBdr>
                                                                                                                <w:top w:val="none" w:sz="0" w:space="0" w:color="auto"/>
                                                                                                                <w:left w:val="none" w:sz="0" w:space="0" w:color="auto"/>
                                                                                                                <w:bottom w:val="none" w:sz="0" w:space="0" w:color="auto"/>
                                                                                                                <w:right w:val="none" w:sz="0" w:space="0" w:color="auto"/>
                                                                                                              </w:divBdr>
                                                                                                              <w:divsChild>
                                                                                                                <w:div w:id="1544903571">
                                                                                                                  <w:marLeft w:val="0"/>
                                                                                                                  <w:marRight w:val="0"/>
                                                                                                                  <w:marTop w:val="0"/>
                                                                                                                  <w:marBottom w:val="0"/>
                                                                                                                  <w:divBdr>
                                                                                                                    <w:top w:val="none" w:sz="0" w:space="0" w:color="auto"/>
                                                                                                                    <w:left w:val="none" w:sz="0" w:space="0" w:color="auto"/>
                                                                                                                    <w:bottom w:val="none" w:sz="0" w:space="0" w:color="auto"/>
                                                                                                                    <w:right w:val="none" w:sz="0" w:space="0" w:color="auto"/>
                                                                                                                  </w:divBdr>
                                                                                                                  <w:divsChild>
                                                                                                                    <w:div w:id="29183741">
                                                                                                                      <w:marLeft w:val="0"/>
                                                                                                                      <w:marRight w:val="0"/>
                                                                                                                      <w:marTop w:val="0"/>
                                                                                                                      <w:marBottom w:val="0"/>
                                                                                                                      <w:divBdr>
                                                                                                                        <w:top w:val="none" w:sz="0" w:space="0" w:color="auto"/>
                                                                                                                        <w:left w:val="none" w:sz="0" w:space="0" w:color="auto"/>
                                                                                                                        <w:bottom w:val="none" w:sz="0" w:space="0" w:color="auto"/>
                                                                                                                        <w:right w:val="none" w:sz="0" w:space="0" w:color="auto"/>
                                                                                                                      </w:divBdr>
                                                                                                                      <w:divsChild>
                                                                                                                        <w:div w:id="1618950431">
                                                                                                                          <w:marLeft w:val="0"/>
                                                                                                                          <w:marRight w:val="0"/>
                                                                                                                          <w:marTop w:val="0"/>
                                                                                                                          <w:marBottom w:val="0"/>
                                                                                                                          <w:divBdr>
                                                                                                                            <w:top w:val="none" w:sz="0" w:space="0" w:color="auto"/>
                                                                                                                            <w:left w:val="none" w:sz="0" w:space="0" w:color="auto"/>
                                                                                                                            <w:bottom w:val="none" w:sz="0" w:space="0" w:color="auto"/>
                                                                                                                            <w:right w:val="none" w:sz="0" w:space="0" w:color="auto"/>
                                                                                                                          </w:divBdr>
                                                                                                                          <w:divsChild>
                                                                                                                            <w:div w:id="1892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453">
      <w:bodyDiv w:val="1"/>
      <w:marLeft w:val="0"/>
      <w:marRight w:val="0"/>
      <w:marTop w:val="0"/>
      <w:marBottom w:val="0"/>
      <w:divBdr>
        <w:top w:val="none" w:sz="0" w:space="0" w:color="auto"/>
        <w:left w:val="none" w:sz="0" w:space="0" w:color="auto"/>
        <w:bottom w:val="none" w:sz="0" w:space="0" w:color="auto"/>
        <w:right w:val="none" w:sz="0" w:space="0" w:color="auto"/>
      </w:divBdr>
    </w:div>
    <w:div w:id="1545092607">
      <w:bodyDiv w:val="1"/>
      <w:marLeft w:val="0"/>
      <w:marRight w:val="0"/>
      <w:marTop w:val="0"/>
      <w:marBottom w:val="0"/>
      <w:divBdr>
        <w:top w:val="none" w:sz="0" w:space="0" w:color="auto"/>
        <w:left w:val="none" w:sz="0" w:space="0" w:color="auto"/>
        <w:bottom w:val="none" w:sz="0" w:space="0" w:color="auto"/>
        <w:right w:val="none" w:sz="0" w:space="0" w:color="auto"/>
      </w:divBdr>
    </w:div>
    <w:div w:id="1666930966">
      <w:bodyDiv w:val="1"/>
      <w:marLeft w:val="0"/>
      <w:marRight w:val="0"/>
      <w:marTop w:val="0"/>
      <w:marBottom w:val="0"/>
      <w:divBdr>
        <w:top w:val="none" w:sz="0" w:space="0" w:color="auto"/>
        <w:left w:val="none" w:sz="0" w:space="0" w:color="auto"/>
        <w:bottom w:val="none" w:sz="0" w:space="0" w:color="auto"/>
        <w:right w:val="none" w:sz="0" w:space="0" w:color="auto"/>
      </w:divBdr>
    </w:div>
    <w:div w:id="1839729720">
      <w:bodyDiv w:val="1"/>
      <w:marLeft w:val="0"/>
      <w:marRight w:val="0"/>
      <w:marTop w:val="0"/>
      <w:marBottom w:val="0"/>
      <w:divBdr>
        <w:top w:val="none" w:sz="0" w:space="0" w:color="auto"/>
        <w:left w:val="none" w:sz="0" w:space="0" w:color="auto"/>
        <w:bottom w:val="none" w:sz="0" w:space="0" w:color="auto"/>
        <w:right w:val="none" w:sz="0" w:space="0" w:color="auto"/>
      </w:divBdr>
    </w:div>
    <w:div w:id="1866599469">
      <w:bodyDiv w:val="1"/>
      <w:marLeft w:val="0"/>
      <w:marRight w:val="0"/>
      <w:marTop w:val="0"/>
      <w:marBottom w:val="0"/>
      <w:divBdr>
        <w:top w:val="none" w:sz="0" w:space="0" w:color="auto"/>
        <w:left w:val="none" w:sz="0" w:space="0" w:color="auto"/>
        <w:bottom w:val="none" w:sz="0" w:space="0" w:color="auto"/>
        <w:right w:val="none" w:sz="0" w:space="0" w:color="auto"/>
      </w:divBdr>
    </w:div>
    <w:div w:id="2034257456">
      <w:bodyDiv w:val="1"/>
      <w:marLeft w:val="0"/>
      <w:marRight w:val="0"/>
      <w:marTop w:val="0"/>
      <w:marBottom w:val="0"/>
      <w:divBdr>
        <w:top w:val="none" w:sz="0" w:space="0" w:color="auto"/>
        <w:left w:val="none" w:sz="0" w:space="0" w:color="auto"/>
        <w:bottom w:val="none" w:sz="0" w:space="0" w:color="auto"/>
        <w:right w:val="none" w:sz="0" w:space="0" w:color="auto"/>
      </w:divBdr>
    </w:div>
    <w:div w:id="2066756622">
      <w:bodyDiv w:val="1"/>
      <w:marLeft w:val="0"/>
      <w:marRight w:val="0"/>
      <w:marTop w:val="0"/>
      <w:marBottom w:val="0"/>
      <w:divBdr>
        <w:top w:val="none" w:sz="0" w:space="0" w:color="auto"/>
        <w:left w:val="none" w:sz="0" w:space="0" w:color="auto"/>
        <w:bottom w:val="none" w:sz="0" w:space="0" w:color="auto"/>
        <w:right w:val="none" w:sz="0" w:space="0" w:color="auto"/>
      </w:divBdr>
    </w:div>
    <w:div w:id="2126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Modena, 18 giugno 2009</vt:lpstr>
    </vt:vector>
  </TitlesOfParts>
  <Company>Comune di Modena</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Modena, 18 giugno 2009</dc:title>
  <dc:subject/>
  <dc:creator>:)</dc:creator>
  <cp:keywords/>
  <cp:lastModifiedBy>Silvia Gibellini</cp:lastModifiedBy>
  <cp:revision>2</cp:revision>
  <cp:lastPrinted>2014-09-01T09:14:00Z</cp:lastPrinted>
  <dcterms:created xsi:type="dcterms:W3CDTF">2023-06-13T10:07:00Z</dcterms:created>
  <dcterms:modified xsi:type="dcterms:W3CDTF">2023-06-13T10:07:00Z</dcterms:modified>
</cp:coreProperties>
</file>