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98C2C" w14:textId="2AE83C7E" w:rsidR="003668DE" w:rsidRDefault="003668DE" w:rsidP="003668DE">
      <w:pPr>
        <w:jc w:val="center"/>
        <w:rPr>
          <w:rFonts w:ascii="Arial" w:hAnsi="Arial" w:cs="Arial"/>
          <w:b/>
          <w:bCs/>
          <w:sz w:val="28"/>
          <w:szCs w:val="28"/>
        </w:rPr>
      </w:pPr>
      <w:r>
        <w:rPr>
          <w:rFonts w:ascii="Arial" w:hAnsi="Arial" w:cs="Arial"/>
          <w:b/>
          <w:bCs/>
          <w:sz w:val="28"/>
          <w:szCs w:val="28"/>
        </w:rPr>
        <w:t>Comunicato Stampa</w:t>
      </w:r>
      <w:r w:rsidR="00E7478F">
        <w:rPr>
          <w:rFonts w:ascii="Arial" w:hAnsi="Arial" w:cs="Arial"/>
          <w:b/>
          <w:bCs/>
          <w:sz w:val="28"/>
          <w:szCs w:val="28"/>
        </w:rPr>
        <w:t xml:space="preserve"> </w:t>
      </w:r>
    </w:p>
    <w:p w14:paraId="040EDD34" w14:textId="77777777" w:rsidR="00DC3594" w:rsidRDefault="00DC3594" w:rsidP="000C360F">
      <w:pPr>
        <w:jc w:val="center"/>
        <w:rPr>
          <w:rFonts w:ascii="Arial" w:hAnsi="Arial" w:cs="Arial"/>
          <w:b/>
          <w:color w:val="C00000"/>
          <w:sz w:val="28"/>
          <w:szCs w:val="28"/>
        </w:rPr>
      </w:pPr>
    </w:p>
    <w:p w14:paraId="0AB3EC49" w14:textId="358F8E15" w:rsidR="007F62CC" w:rsidRDefault="0085326D" w:rsidP="000C360F">
      <w:pPr>
        <w:jc w:val="center"/>
        <w:rPr>
          <w:rFonts w:ascii="Arial" w:hAnsi="Arial" w:cs="Arial"/>
          <w:b/>
          <w:color w:val="C00000"/>
          <w:sz w:val="28"/>
          <w:szCs w:val="28"/>
        </w:rPr>
      </w:pPr>
      <w:r>
        <w:rPr>
          <w:rFonts w:ascii="Arial" w:hAnsi="Arial" w:cs="Arial"/>
          <w:b/>
          <w:color w:val="C00000"/>
          <w:sz w:val="28"/>
          <w:szCs w:val="28"/>
        </w:rPr>
        <w:t xml:space="preserve">Fiorenzo </w:t>
      </w:r>
      <w:r w:rsidR="00E53DF9">
        <w:rPr>
          <w:rFonts w:ascii="Arial" w:hAnsi="Arial" w:cs="Arial"/>
          <w:b/>
          <w:color w:val="C00000"/>
          <w:sz w:val="28"/>
          <w:szCs w:val="28"/>
        </w:rPr>
        <w:t>Rigoni confermato</w:t>
      </w:r>
      <w:r w:rsidR="00CF09FF">
        <w:rPr>
          <w:rFonts w:ascii="Arial" w:hAnsi="Arial" w:cs="Arial"/>
          <w:b/>
          <w:color w:val="C00000"/>
          <w:sz w:val="28"/>
          <w:szCs w:val="28"/>
        </w:rPr>
        <w:t xml:space="preserve"> all’unanimità</w:t>
      </w:r>
      <w:r w:rsidR="00E53DF9">
        <w:rPr>
          <w:rFonts w:ascii="Arial" w:hAnsi="Arial" w:cs="Arial"/>
          <w:b/>
          <w:color w:val="C00000"/>
          <w:sz w:val="28"/>
          <w:szCs w:val="28"/>
        </w:rPr>
        <w:t xml:space="preserve"> Presidente</w:t>
      </w:r>
      <w:r w:rsidR="00CF09FF">
        <w:rPr>
          <w:rFonts w:ascii="Arial" w:hAnsi="Arial" w:cs="Arial"/>
          <w:b/>
          <w:color w:val="C00000"/>
          <w:sz w:val="28"/>
          <w:szCs w:val="28"/>
        </w:rPr>
        <w:t xml:space="preserve"> del Consorzio Tutela Formaggio Asiago</w:t>
      </w:r>
    </w:p>
    <w:p w14:paraId="5130B6F5" w14:textId="14E4739C" w:rsidR="00976BE2" w:rsidRDefault="00CC43B6" w:rsidP="000C360F">
      <w:pPr>
        <w:jc w:val="center"/>
        <w:rPr>
          <w:rFonts w:ascii="Arial" w:hAnsi="Arial" w:cs="Arial"/>
          <w:i/>
          <w:iCs/>
          <w:color w:val="4F6228" w:themeColor="accent3" w:themeShade="80"/>
        </w:rPr>
      </w:pPr>
      <w:r>
        <w:rPr>
          <w:rFonts w:ascii="Arial" w:hAnsi="Arial" w:cs="Arial"/>
          <w:i/>
          <w:iCs/>
          <w:color w:val="4F6228" w:themeColor="accent3" w:themeShade="80"/>
        </w:rPr>
        <w:t>Crescita all’estero</w:t>
      </w:r>
      <w:r w:rsidR="00583BC5">
        <w:rPr>
          <w:rFonts w:ascii="Arial" w:hAnsi="Arial" w:cs="Arial"/>
          <w:i/>
          <w:iCs/>
          <w:color w:val="4F6228" w:themeColor="accent3" w:themeShade="80"/>
        </w:rPr>
        <w:t xml:space="preserve"> </w:t>
      </w:r>
      <w:r w:rsidR="00CF420A">
        <w:rPr>
          <w:rFonts w:ascii="Arial" w:hAnsi="Arial" w:cs="Arial"/>
          <w:i/>
          <w:iCs/>
          <w:color w:val="4F6228" w:themeColor="accent3" w:themeShade="80"/>
        </w:rPr>
        <w:t xml:space="preserve">e </w:t>
      </w:r>
      <w:r w:rsidR="00976BE2">
        <w:rPr>
          <w:rFonts w:ascii="Arial" w:hAnsi="Arial" w:cs="Arial"/>
          <w:i/>
          <w:iCs/>
          <w:color w:val="4F6228" w:themeColor="accent3" w:themeShade="80"/>
        </w:rPr>
        <w:t>percorso di</w:t>
      </w:r>
      <w:r w:rsidR="00B93C3A">
        <w:rPr>
          <w:rFonts w:ascii="Arial" w:hAnsi="Arial" w:cs="Arial"/>
          <w:i/>
          <w:iCs/>
          <w:color w:val="4F6228" w:themeColor="accent3" w:themeShade="80"/>
        </w:rPr>
        <w:t xml:space="preserve"> filiera sostenibile</w:t>
      </w:r>
      <w:r w:rsidR="009B46CC">
        <w:rPr>
          <w:rFonts w:ascii="Arial" w:hAnsi="Arial" w:cs="Arial"/>
          <w:i/>
          <w:iCs/>
          <w:color w:val="4F6228" w:themeColor="accent3" w:themeShade="80"/>
        </w:rPr>
        <w:t xml:space="preserve"> i punti fermi de</w:t>
      </w:r>
      <w:r w:rsidR="00F44318">
        <w:rPr>
          <w:rFonts w:ascii="Arial" w:hAnsi="Arial" w:cs="Arial"/>
          <w:i/>
          <w:iCs/>
          <w:color w:val="4F6228" w:themeColor="accent3" w:themeShade="80"/>
        </w:rPr>
        <w:t>i prossimi quattro anni</w:t>
      </w:r>
    </w:p>
    <w:p w14:paraId="3C0CA04A" w14:textId="77777777" w:rsidR="00C531B8" w:rsidRPr="009B46CC" w:rsidRDefault="00C531B8" w:rsidP="000C360F">
      <w:pPr>
        <w:jc w:val="center"/>
        <w:rPr>
          <w:rFonts w:ascii="Arial" w:hAnsi="Arial" w:cs="Arial"/>
          <w:b/>
          <w:color w:val="C00000"/>
          <w:sz w:val="28"/>
          <w:szCs w:val="28"/>
        </w:rPr>
      </w:pPr>
    </w:p>
    <w:p w14:paraId="246635BC" w14:textId="19F87F6B" w:rsidR="00976BE2" w:rsidRPr="002316C9" w:rsidRDefault="00CF420A" w:rsidP="00976BE2">
      <w:pPr>
        <w:jc w:val="both"/>
        <w:rPr>
          <w:rFonts w:ascii="Arial" w:hAnsi="Arial" w:cs="Arial"/>
        </w:rPr>
      </w:pPr>
      <w:r w:rsidRPr="002316C9">
        <w:rPr>
          <w:rFonts w:ascii="Arial" w:hAnsi="Arial" w:cs="Arial"/>
        </w:rPr>
        <w:t>Vicenza</w:t>
      </w:r>
      <w:r w:rsidR="004142C6" w:rsidRPr="002316C9">
        <w:rPr>
          <w:rFonts w:ascii="Arial" w:hAnsi="Arial" w:cs="Arial"/>
        </w:rPr>
        <w:t xml:space="preserve">, </w:t>
      </w:r>
      <w:r w:rsidR="00976BE2" w:rsidRPr="002316C9">
        <w:rPr>
          <w:rFonts w:ascii="Arial" w:hAnsi="Arial" w:cs="Arial"/>
        </w:rPr>
        <w:t>3</w:t>
      </w:r>
      <w:r w:rsidR="00583BC5">
        <w:rPr>
          <w:rFonts w:ascii="Arial" w:hAnsi="Arial" w:cs="Arial"/>
        </w:rPr>
        <w:t>1</w:t>
      </w:r>
      <w:r w:rsidR="00976BE2" w:rsidRPr="002316C9">
        <w:rPr>
          <w:rFonts w:ascii="Arial" w:hAnsi="Arial" w:cs="Arial"/>
        </w:rPr>
        <w:t xml:space="preserve"> maggio</w:t>
      </w:r>
      <w:r w:rsidR="004142C6" w:rsidRPr="002316C9">
        <w:rPr>
          <w:rFonts w:ascii="Arial" w:hAnsi="Arial" w:cs="Arial"/>
        </w:rPr>
        <w:t xml:space="preserve"> 2023</w:t>
      </w:r>
      <w:r w:rsidR="000C360F" w:rsidRPr="002316C9">
        <w:rPr>
          <w:rFonts w:ascii="Arial" w:hAnsi="Arial" w:cs="Arial"/>
        </w:rPr>
        <w:t xml:space="preserve"> </w:t>
      </w:r>
      <w:r w:rsidR="00807EEF" w:rsidRPr="002316C9">
        <w:rPr>
          <w:rFonts w:ascii="Arial" w:hAnsi="Arial" w:cs="Arial"/>
        </w:rPr>
        <w:t xml:space="preserve">– </w:t>
      </w:r>
      <w:r w:rsidR="00976BE2" w:rsidRPr="002316C9">
        <w:rPr>
          <w:rFonts w:ascii="Arial" w:hAnsi="Arial" w:cs="Arial"/>
        </w:rPr>
        <w:t xml:space="preserve">Il Consorzio Tutela Formaggio Asiago </w:t>
      </w:r>
      <w:r w:rsidR="006A727D">
        <w:rPr>
          <w:rFonts w:ascii="Arial" w:hAnsi="Arial" w:cs="Arial"/>
        </w:rPr>
        <w:t>sceglie</w:t>
      </w:r>
      <w:r w:rsidR="00976BE2" w:rsidRPr="002316C9">
        <w:rPr>
          <w:rFonts w:ascii="Arial" w:hAnsi="Arial" w:cs="Arial"/>
        </w:rPr>
        <w:t xml:space="preserve"> all’unanimità Fiorenzo Rigoni</w:t>
      </w:r>
      <w:r w:rsidR="006A727D">
        <w:rPr>
          <w:rFonts w:ascii="Arial" w:hAnsi="Arial" w:cs="Arial"/>
        </w:rPr>
        <w:t xml:space="preserve"> come</w:t>
      </w:r>
      <w:r w:rsidR="00976BE2" w:rsidRPr="002316C9">
        <w:rPr>
          <w:rFonts w:ascii="Arial" w:hAnsi="Arial" w:cs="Arial"/>
        </w:rPr>
        <w:t xml:space="preserve"> Presidente. Lo ha deciso il primo Consiglio di Amministrazione svoltosi il 30 maggio, a conclusione del percorso di rinnovo delle cariche avviato con l’Assemblea dei soci lo scorso 5 maggio. </w:t>
      </w:r>
    </w:p>
    <w:p w14:paraId="0C703DBD" w14:textId="77777777" w:rsidR="00976BE2" w:rsidRPr="002316C9" w:rsidRDefault="00976BE2" w:rsidP="00976BE2">
      <w:pPr>
        <w:jc w:val="both"/>
        <w:rPr>
          <w:rFonts w:ascii="Arial" w:hAnsi="Arial" w:cs="Arial"/>
        </w:rPr>
      </w:pPr>
    </w:p>
    <w:p w14:paraId="233F5C6E" w14:textId="50077BBA" w:rsidR="00471915" w:rsidRPr="002316C9" w:rsidRDefault="00832DEB" w:rsidP="00471915">
      <w:pPr>
        <w:jc w:val="both"/>
        <w:rPr>
          <w:rFonts w:ascii="Arial" w:hAnsi="Arial" w:cs="Arial"/>
        </w:rPr>
      </w:pPr>
      <w:r w:rsidRPr="002316C9">
        <w:rPr>
          <w:rFonts w:ascii="Arial" w:hAnsi="Arial" w:cs="Arial"/>
        </w:rPr>
        <w:t>È</w:t>
      </w:r>
      <w:r w:rsidR="00976BE2" w:rsidRPr="002316C9">
        <w:rPr>
          <w:rFonts w:ascii="Arial" w:hAnsi="Arial" w:cs="Arial"/>
        </w:rPr>
        <w:t xml:space="preserve"> nel segno della continuità la nomina a Presidente di Fiorenzo Rigoni, asiaghese, delegato del Caseificio Pennar Asiago, eletto alla conduzione del Consorzio Tutela Formaggio Asiago che riunisce 3</w:t>
      </w:r>
      <w:r w:rsidRPr="002316C9">
        <w:rPr>
          <w:rFonts w:ascii="Arial" w:hAnsi="Arial" w:cs="Arial"/>
        </w:rPr>
        <w:t>5</w:t>
      </w:r>
      <w:r w:rsidR="00976BE2" w:rsidRPr="002316C9">
        <w:rPr>
          <w:rFonts w:ascii="Arial" w:hAnsi="Arial" w:cs="Arial"/>
        </w:rPr>
        <w:t xml:space="preserve"> caseifici produttori e 6 aziende di stagionatura nelle zone di produzione della DOP </w:t>
      </w:r>
      <w:r w:rsidR="004D60BB">
        <w:rPr>
          <w:rFonts w:ascii="Arial" w:hAnsi="Arial" w:cs="Arial"/>
        </w:rPr>
        <w:t>ne</w:t>
      </w:r>
      <w:r w:rsidR="00976BE2" w:rsidRPr="002316C9">
        <w:rPr>
          <w:rFonts w:ascii="Arial" w:hAnsi="Arial" w:cs="Arial"/>
        </w:rPr>
        <w:t>lle province di: Vicenza, Padova, Treviso e Trento.</w:t>
      </w:r>
      <w:r w:rsidR="00471915" w:rsidRPr="002316C9">
        <w:rPr>
          <w:rFonts w:ascii="Arial" w:hAnsi="Arial" w:cs="Arial"/>
        </w:rPr>
        <w:t xml:space="preserve"> Insieme a lui, è stato riconfermato </w:t>
      </w:r>
      <w:r w:rsidRPr="002316C9">
        <w:rPr>
          <w:rFonts w:ascii="Arial" w:hAnsi="Arial" w:cs="Arial"/>
        </w:rPr>
        <w:t>V</w:t>
      </w:r>
      <w:r w:rsidR="00471915" w:rsidRPr="002316C9">
        <w:rPr>
          <w:rFonts w:ascii="Arial" w:hAnsi="Arial" w:cs="Arial"/>
        </w:rPr>
        <w:t xml:space="preserve">icepresidente Fabio Finco, dell’azienda Casearia Monti Trentini di Grigno Valsugana (Trento) mentre </w:t>
      </w:r>
      <w:r w:rsidRPr="002316C9">
        <w:rPr>
          <w:rFonts w:ascii="Arial" w:hAnsi="Arial" w:cs="Arial"/>
        </w:rPr>
        <w:t>continua a crescere la presenza</w:t>
      </w:r>
      <w:r w:rsidR="002316C9" w:rsidRPr="002316C9">
        <w:rPr>
          <w:rFonts w:ascii="Arial" w:hAnsi="Arial" w:cs="Arial"/>
        </w:rPr>
        <w:t xml:space="preserve"> in Consiglio delle socie, con l’ingresso, insieme alla </w:t>
      </w:r>
      <w:r w:rsidR="00471915" w:rsidRPr="002316C9">
        <w:rPr>
          <w:rFonts w:ascii="Arial" w:hAnsi="Arial" w:cs="Arial"/>
        </w:rPr>
        <w:t>malghese Lorella Frigo</w:t>
      </w:r>
      <w:r w:rsidR="002316C9" w:rsidRPr="002316C9">
        <w:rPr>
          <w:rFonts w:ascii="Arial" w:hAnsi="Arial" w:cs="Arial"/>
        </w:rPr>
        <w:t>, anche di Barbara Dal Pozzolo</w:t>
      </w:r>
      <w:r w:rsidR="0047730A">
        <w:rPr>
          <w:rFonts w:ascii="Arial" w:hAnsi="Arial" w:cs="Arial"/>
        </w:rPr>
        <w:t>.</w:t>
      </w:r>
    </w:p>
    <w:p w14:paraId="50C9AFAB" w14:textId="77777777" w:rsidR="00471915" w:rsidRPr="002316C9" w:rsidRDefault="00471915" w:rsidP="00471915">
      <w:pPr>
        <w:jc w:val="both"/>
        <w:rPr>
          <w:rFonts w:ascii="Arial" w:hAnsi="Arial" w:cs="Arial"/>
        </w:rPr>
      </w:pPr>
    </w:p>
    <w:p w14:paraId="24159D33" w14:textId="53A690E8" w:rsidR="00976BE2" w:rsidRPr="00BD5298" w:rsidRDefault="00976BE2" w:rsidP="00860032">
      <w:pPr>
        <w:jc w:val="both"/>
        <w:rPr>
          <w:rFonts w:ascii="Arial" w:hAnsi="Arial" w:cs="Arial"/>
        </w:rPr>
      </w:pPr>
      <w:r w:rsidRPr="00BD5298">
        <w:rPr>
          <w:rFonts w:ascii="Arial" w:hAnsi="Arial" w:cs="Arial"/>
        </w:rPr>
        <w:t xml:space="preserve">“Ringrazio i soci che hanno voluto </w:t>
      </w:r>
      <w:r w:rsidR="00CF09FF">
        <w:rPr>
          <w:rFonts w:ascii="Arial" w:hAnsi="Arial" w:cs="Arial"/>
        </w:rPr>
        <w:t>confermarmi</w:t>
      </w:r>
      <w:r w:rsidRPr="00BD5298">
        <w:rPr>
          <w:rFonts w:ascii="Arial" w:hAnsi="Arial" w:cs="Arial"/>
        </w:rPr>
        <w:t xml:space="preserve"> la loro fiducia - afferma </w:t>
      </w:r>
      <w:r w:rsidR="004D60BB" w:rsidRPr="00BD5298">
        <w:rPr>
          <w:rFonts w:ascii="Arial" w:hAnsi="Arial" w:cs="Arial"/>
        </w:rPr>
        <w:t xml:space="preserve">il neo Presidente </w:t>
      </w:r>
      <w:r w:rsidRPr="00BD5298">
        <w:rPr>
          <w:rFonts w:ascii="Arial" w:hAnsi="Arial" w:cs="Arial"/>
        </w:rPr>
        <w:t xml:space="preserve">Fiorenzo Rigoni –.  Oggi il Consorzio Tutela Formaggio Asiago rappresenta uno dei principali attori del mondo caseario e il mio obiettivo, per i prossimi quattro anni, sarà quello di </w:t>
      </w:r>
      <w:r w:rsidR="00242FE7">
        <w:rPr>
          <w:rFonts w:ascii="Arial" w:hAnsi="Arial" w:cs="Arial"/>
        </w:rPr>
        <w:t>rinforzare</w:t>
      </w:r>
      <w:r w:rsidRPr="00BD5298">
        <w:rPr>
          <w:rFonts w:ascii="Arial" w:hAnsi="Arial" w:cs="Arial"/>
        </w:rPr>
        <w:t xml:space="preserve"> ancor di più questa leadership. Le sfide da cogliere, a partire da quelle che sono oggi sul tavolo a Bruxelles, sono tante e rappresentano uno stimolo per tutti noi</w:t>
      </w:r>
      <w:r w:rsidR="007700F8">
        <w:rPr>
          <w:rFonts w:ascii="Arial" w:hAnsi="Arial" w:cs="Arial"/>
        </w:rPr>
        <w:t xml:space="preserve"> e per l’Asiago DOP, apprezzato in oltre 50 paesi al mondo, testimone di una nobile storia di tradizione millenaria </w:t>
      </w:r>
      <w:r w:rsidR="005929C5">
        <w:rPr>
          <w:rFonts w:ascii="Arial" w:hAnsi="Arial" w:cs="Arial"/>
        </w:rPr>
        <w:t xml:space="preserve">e </w:t>
      </w:r>
      <w:r w:rsidR="007700F8">
        <w:rPr>
          <w:rFonts w:ascii="Arial" w:hAnsi="Arial" w:cs="Arial"/>
        </w:rPr>
        <w:t>identità</w:t>
      </w:r>
      <w:r w:rsidR="005929C5">
        <w:rPr>
          <w:rFonts w:ascii="Arial" w:hAnsi="Arial" w:cs="Arial"/>
        </w:rPr>
        <w:t xml:space="preserve"> distintiva</w:t>
      </w:r>
      <w:r w:rsidR="008B302C">
        <w:rPr>
          <w:rFonts w:ascii="Arial" w:hAnsi="Arial" w:cs="Arial"/>
        </w:rPr>
        <w:t>.</w:t>
      </w:r>
      <w:r w:rsidRPr="00BD5298">
        <w:rPr>
          <w:rFonts w:ascii="Arial" w:hAnsi="Arial" w:cs="Arial"/>
        </w:rPr>
        <w:t xml:space="preserve"> Rafforzare la </w:t>
      </w:r>
      <w:r w:rsidR="006A727D">
        <w:rPr>
          <w:rFonts w:ascii="Arial" w:hAnsi="Arial" w:cs="Arial"/>
        </w:rPr>
        <w:t>compagine</w:t>
      </w:r>
      <w:r w:rsidRPr="00BD5298">
        <w:rPr>
          <w:rFonts w:ascii="Arial" w:hAnsi="Arial" w:cs="Arial"/>
        </w:rPr>
        <w:t xml:space="preserve"> dei produttori, consolidare la crescita</w:t>
      </w:r>
      <w:r w:rsidR="006A727D">
        <w:rPr>
          <w:rFonts w:ascii="Arial" w:hAnsi="Arial" w:cs="Arial"/>
        </w:rPr>
        <w:t xml:space="preserve"> all’estero </w:t>
      </w:r>
      <w:r w:rsidR="00553CCA">
        <w:rPr>
          <w:rFonts w:ascii="Arial" w:hAnsi="Arial" w:cs="Arial"/>
        </w:rPr>
        <w:t>e</w:t>
      </w:r>
      <w:r w:rsidRPr="00BD5298">
        <w:rPr>
          <w:rFonts w:ascii="Arial" w:hAnsi="Arial" w:cs="Arial"/>
        </w:rPr>
        <w:t xml:space="preserve"> proseguire con decisione nel percorso di filiera sostenibile saranno parte degli obiett</w:t>
      </w:r>
      <w:r w:rsidR="00860032" w:rsidRPr="00BD5298">
        <w:rPr>
          <w:rFonts w:ascii="Arial" w:hAnsi="Arial" w:cs="Arial"/>
        </w:rPr>
        <w:t>i</w:t>
      </w:r>
      <w:r w:rsidRPr="00BD5298">
        <w:rPr>
          <w:rFonts w:ascii="Arial" w:hAnsi="Arial" w:cs="Arial"/>
        </w:rPr>
        <w:t>vi che, insieme al Consiglio</w:t>
      </w:r>
      <w:r w:rsidR="00860032" w:rsidRPr="00BD5298">
        <w:rPr>
          <w:rFonts w:ascii="Arial" w:hAnsi="Arial" w:cs="Arial"/>
        </w:rPr>
        <w:t>,</w:t>
      </w:r>
      <w:r w:rsidRPr="00BD5298">
        <w:rPr>
          <w:rFonts w:ascii="Arial" w:hAnsi="Arial" w:cs="Arial"/>
        </w:rPr>
        <w:t xml:space="preserve"> ci proponiamo”.</w:t>
      </w:r>
    </w:p>
    <w:p w14:paraId="6A2A7361" w14:textId="77777777" w:rsidR="00976BE2" w:rsidRPr="00BD5298" w:rsidRDefault="00976BE2" w:rsidP="00860032">
      <w:pPr>
        <w:jc w:val="both"/>
        <w:rPr>
          <w:rFonts w:ascii="Arial" w:hAnsi="Arial" w:cs="Arial"/>
        </w:rPr>
      </w:pPr>
    </w:p>
    <w:p w14:paraId="6636A2D4" w14:textId="770B8ABB" w:rsidR="00976BE2" w:rsidRPr="00BD5298" w:rsidRDefault="00976BE2" w:rsidP="00860032">
      <w:pPr>
        <w:jc w:val="both"/>
        <w:rPr>
          <w:rFonts w:ascii="Arial" w:hAnsi="Arial" w:cs="Arial"/>
        </w:rPr>
      </w:pPr>
      <w:r w:rsidRPr="00BD5298">
        <w:rPr>
          <w:rFonts w:ascii="Arial" w:hAnsi="Arial" w:cs="Arial"/>
        </w:rPr>
        <w:t>Nel</w:t>
      </w:r>
      <w:r w:rsidR="004D60BB" w:rsidRPr="00BD5298">
        <w:rPr>
          <w:rFonts w:ascii="Arial" w:hAnsi="Arial" w:cs="Arial"/>
        </w:rPr>
        <w:t xml:space="preserve"> prossimo quadriennio, nel</w:t>
      </w:r>
      <w:r w:rsidRPr="00BD5298">
        <w:rPr>
          <w:rFonts w:ascii="Arial" w:hAnsi="Arial" w:cs="Arial"/>
        </w:rPr>
        <w:t xml:space="preserve"> Consiglio di Amministrazione gu</w:t>
      </w:r>
      <w:r w:rsidR="00860032" w:rsidRPr="00BD5298">
        <w:rPr>
          <w:rFonts w:ascii="Arial" w:hAnsi="Arial" w:cs="Arial"/>
        </w:rPr>
        <w:t>i</w:t>
      </w:r>
      <w:r w:rsidRPr="00BD5298">
        <w:rPr>
          <w:rFonts w:ascii="Arial" w:hAnsi="Arial" w:cs="Arial"/>
        </w:rPr>
        <w:t xml:space="preserve">dato da Fiorenzo Rigoni </w:t>
      </w:r>
      <w:r w:rsidR="00BF3BFA">
        <w:rPr>
          <w:rFonts w:ascii="Arial" w:hAnsi="Arial" w:cs="Arial"/>
        </w:rPr>
        <w:t xml:space="preserve">e coadiuvato dal Vicepresidente Fabio Finco, </w:t>
      </w:r>
      <w:r w:rsidRPr="00BD5298">
        <w:rPr>
          <w:rFonts w:ascii="Arial" w:hAnsi="Arial" w:cs="Arial"/>
        </w:rPr>
        <w:t>siederanno</w:t>
      </w:r>
      <w:r w:rsidR="00860032" w:rsidRPr="00BD5298">
        <w:rPr>
          <w:rFonts w:ascii="Arial" w:hAnsi="Arial" w:cs="Arial"/>
        </w:rPr>
        <w:t xml:space="preserve"> i consiglieri</w:t>
      </w:r>
      <w:r w:rsidRPr="00BD5298">
        <w:rPr>
          <w:rFonts w:ascii="Arial" w:hAnsi="Arial" w:cs="Arial"/>
        </w:rPr>
        <w:t>: Sebastiano Bolzon (Caseificio San Rocco), Davide Cecchin (Latteria Sociale Villa), Barbara Dal Pozzolo (Caseificio Dal Pozzolo), Lorella Frigo (Azienda Agricola Frigostoff), Alessandro Mocellin (Latterie Vicentine), Mariano Panozzo (Panozzo Giovanni), Marco Rossetto (Lattebusche), Domenico Sartore (Latterie Venete)</w:t>
      </w:r>
      <w:r w:rsidR="0047730A">
        <w:rPr>
          <w:rFonts w:ascii="Arial" w:hAnsi="Arial" w:cs="Arial"/>
        </w:rPr>
        <w:t xml:space="preserve"> e</w:t>
      </w:r>
      <w:r w:rsidRPr="00BD5298">
        <w:rPr>
          <w:rFonts w:ascii="Arial" w:hAnsi="Arial" w:cs="Arial"/>
        </w:rPr>
        <w:t xml:space="preserve"> Antonio Zaupa (Brazzale).</w:t>
      </w:r>
    </w:p>
    <w:p w14:paraId="5911976D" w14:textId="77777777" w:rsidR="00976BE2" w:rsidRPr="00BD5298" w:rsidRDefault="00976BE2" w:rsidP="00976BE2">
      <w:pPr>
        <w:rPr>
          <w:rFonts w:ascii="Calibri" w:hAnsi="Calibri"/>
        </w:rPr>
      </w:pPr>
    </w:p>
    <w:p w14:paraId="2D3481E4" w14:textId="26A6AB94" w:rsidR="009F5954" w:rsidRPr="00BD5298" w:rsidRDefault="00520C43" w:rsidP="009F5954">
      <w:pPr>
        <w:spacing w:before="100" w:beforeAutospacing="1" w:after="100" w:afterAutospacing="1"/>
        <w:jc w:val="both"/>
        <w:rPr>
          <w:rFonts w:ascii="Arial" w:hAnsi="Arial" w:cs="Arial"/>
          <w:noProof/>
          <w:sz w:val="22"/>
          <w:szCs w:val="22"/>
        </w:rPr>
      </w:pPr>
      <w:r w:rsidRPr="00BD5298">
        <w:rPr>
          <w:rFonts w:ascii="Arial" w:hAnsi="Arial" w:cs="Arial"/>
          <w:sz w:val="22"/>
          <w:szCs w:val="22"/>
        </w:rPr>
        <w:t>C</w:t>
      </w:r>
      <w:r w:rsidR="00F1746F" w:rsidRPr="00BD5298">
        <w:rPr>
          <w:rFonts w:ascii="Arial" w:hAnsi="Arial" w:cs="Arial"/>
          <w:sz w:val="22"/>
          <w:szCs w:val="22"/>
        </w:rPr>
        <w:t xml:space="preserve">ontatti stampa: </w:t>
      </w:r>
      <w:r w:rsidR="00F1746F" w:rsidRPr="00BD5298">
        <w:rPr>
          <w:rFonts w:ascii="Arial" w:hAnsi="Arial" w:cs="Arial"/>
          <w:noProof/>
          <w:sz w:val="22"/>
          <w:szCs w:val="22"/>
        </w:rPr>
        <w:t xml:space="preserve">Roberta Zarpellon – TRAGUARDI – T 0424523073  M 3394187543 mail: </w:t>
      </w:r>
      <w:hyperlink r:id="rId8" w:history="1">
        <w:r w:rsidR="00F1746F" w:rsidRPr="00BD5298">
          <w:rPr>
            <w:rFonts w:ascii="Arial" w:hAnsi="Arial" w:cs="Arial"/>
            <w:noProof/>
            <w:color w:val="0000FF"/>
            <w:sz w:val="22"/>
            <w:szCs w:val="22"/>
          </w:rPr>
          <w:t>zarpellon@traguardiweb.it</w:t>
        </w:r>
      </w:hyperlink>
      <w:r w:rsidR="00F1746F" w:rsidRPr="00BD5298">
        <w:rPr>
          <w:rFonts w:ascii="Arial" w:hAnsi="Arial" w:cs="Arial"/>
          <w:noProof/>
          <w:sz w:val="22"/>
          <w:szCs w:val="22"/>
        </w:rPr>
        <w:t xml:space="preserve"> </w:t>
      </w:r>
    </w:p>
    <w:sectPr w:rsidR="009F5954" w:rsidRPr="00BD5298" w:rsidSect="00B36C83">
      <w:headerReference w:type="even" r:id="rId9"/>
      <w:headerReference w:type="default" r:id="rId10"/>
      <w:footerReference w:type="even" r:id="rId11"/>
      <w:footerReference w:type="default" r:id="rId12"/>
      <w:headerReference w:type="first" r:id="rId13"/>
      <w:footerReference w:type="first" r:id="rId14"/>
      <w:pgSz w:w="11906" w:h="16838"/>
      <w:pgMar w:top="1417" w:right="1286" w:bottom="1134" w:left="1080" w:header="708"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5B77A" w14:textId="77777777" w:rsidR="003D64AA" w:rsidRDefault="003D64AA">
      <w:r>
        <w:separator/>
      </w:r>
    </w:p>
  </w:endnote>
  <w:endnote w:type="continuationSeparator" w:id="0">
    <w:p w14:paraId="11F496BC" w14:textId="77777777" w:rsidR="003D64AA" w:rsidRDefault="003D64AA">
      <w:r>
        <w:continuationSeparator/>
      </w:r>
    </w:p>
  </w:endnote>
  <w:endnote w:type="continuationNotice" w:id="1">
    <w:p w14:paraId="22242CBD" w14:textId="77777777" w:rsidR="003D64AA" w:rsidRDefault="003D6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Klavika Bd">
    <w:altName w:val="Times New Roman"/>
    <w:charset w:val="00"/>
    <w:family w:val="auto"/>
    <w:pitch w:val="default"/>
  </w:font>
  <w:font w:name="Klavika Rg">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B346" w14:textId="77777777" w:rsidR="00EA1F97" w:rsidRDefault="00EA1F9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3C66" w14:textId="77777777" w:rsidR="00013085" w:rsidRDefault="00013085">
    <w:pPr>
      <w:jc w:val="center"/>
    </w:pPr>
    <w:r>
      <w:t>_________________________________________________________________</w:t>
    </w:r>
  </w:p>
  <w:p w14:paraId="5E793C67" w14:textId="77777777" w:rsidR="00013085" w:rsidRDefault="00013085">
    <w:pPr>
      <w:jc w:val="center"/>
      <w:rPr>
        <w:sz w:val="8"/>
        <w:szCs w:val="8"/>
      </w:rPr>
    </w:pPr>
  </w:p>
  <w:tbl>
    <w:tblPr>
      <w:tblW w:w="0" w:type="auto"/>
      <w:tblCellMar>
        <w:left w:w="70" w:type="dxa"/>
        <w:right w:w="70" w:type="dxa"/>
      </w:tblCellMar>
      <w:tblLook w:val="0000" w:firstRow="0" w:lastRow="0" w:firstColumn="0" w:lastColumn="0" w:noHBand="0" w:noVBand="0"/>
    </w:tblPr>
    <w:tblGrid>
      <w:gridCol w:w="1346"/>
      <w:gridCol w:w="7513"/>
      <w:gridCol w:w="261"/>
    </w:tblGrid>
    <w:tr w:rsidR="00013085" w14:paraId="5E793C70" w14:textId="77777777">
      <w:trPr>
        <w:trHeight w:val="565"/>
      </w:trPr>
      <w:tc>
        <w:tcPr>
          <w:tcW w:w="1346" w:type="dxa"/>
        </w:tcPr>
        <w:p w14:paraId="5E793C68" w14:textId="77777777" w:rsidR="00013085" w:rsidRDefault="00013085">
          <w:pPr>
            <w:rPr>
              <w:rFonts w:ascii="Verdana" w:hAnsi="Verdana"/>
              <w:sz w:val="17"/>
            </w:rPr>
          </w:pPr>
        </w:p>
      </w:tc>
      <w:tc>
        <w:tcPr>
          <w:tcW w:w="7513" w:type="dxa"/>
        </w:tcPr>
        <w:p w14:paraId="5E793C69" w14:textId="77777777" w:rsidR="00013085" w:rsidRDefault="00013085">
          <w:pPr>
            <w:pStyle w:val="Pidipagina"/>
            <w:snapToGrid w:val="0"/>
            <w:jc w:val="center"/>
            <w:rPr>
              <w:rFonts w:ascii="Verdana" w:hAnsi="Verdana"/>
              <w:b/>
              <w:bCs/>
              <w:sz w:val="16"/>
            </w:rPr>
          </w:pPr>
          <w:r>
            <w:rPr>
              <w:rFonts w:ascii="Verdana" w:hAnsi="Verdana"/>
              <w:b/>
              <w:bCs/>
              <w:sz w:val="16"/>
            </w:rPr>
            <w:t>Consorzio Tutela Formaggio Asiago</w:t>
          </w:r>
        </w:p>
        <w:p w14:paraId="5E793C6A" w14:textId="77777777" w:rsidR="00013085" w:rsidRDefault="00013085">
          <w:pPr>
            <w:pStyle w:val="Pidipagina"/>
            <w:jc w:val="center"/>
            <w:rPr>
              <w:rFonts w:ascii="Verdana" w:hAnsi="Verdana"/>
              <w:sz w:val="16"/>
            </w:rPr>
          </w:pPr>
          <w:r>
            <w:rPr>
              <w:rFonts w:ascii="Verdana" w:hAnsi="Verdana"/>
              <w:sz w:val="16"/>
            </w:rPr>
            <w:t xml:space="preserve">sede legale: Piazzale della Stazione 1 - 36012 Asiago (VI) </w:t>
          </w:r>
        </w:p>
        <w:p w14:paraId="5E793C6B" w14:textId="6B955FB4" w:rsidR="00013085" w:rsidRDefault="00013085">
          <w:pPr>
            <w:pStyle w:val="Pidipagina"/>
            <w:jc w:val="center"/>
            <w:rPr>
              <w:rFonts w:ascii="Verdana" w:hAnsi="Verdana"/>
              <w:sz w:val="16"/>
            </w:rPr>
          </w:pPr>
          <w:r>
            <w:rPr>
              <w:rFonts w:ascii="Verdana" w:hAnsi="Verdana"/>
              <w:sz w:val="16"/>
            </w:rPr>
            <w:t xml:space="preserve">sede amministrativa: </w:t>
          </w:r>
          <w:r w:rsidR="00EA1F97">
            <w:rPr>
              <w:rFonts w:ascii="Verdana" w:hAnsi="Verdana"/>
              <w:sz w:val="16"/>
            </w:rPr>
            <w:t>Via G.</w:t>
          </w:r>
          <w:r w:rsidR="00973030">
            <w:rPr>
              <w:rFonts w:ascii="Verdana" w:hAnsi="Verdana"/>
              <w:sz w:val="16"/>
            </w:rPr>
            <w:t xml:space="preserve"> </w:t>
          </w:r>
          <w:r w:rsidR="00EA1F97">
            <w:rPr>
              <w:rFonts w:ascii="Verdana" w:hAnsi="Verdana"/>
              <w:sz w:val="16"/>
            </w:rPr>
            <w:t>Zamperi,15</w:t>
          </w:r>
          <w:r>
            <w:rPr>
              <w:rFonts w:ascii="Verdana" w:hAnsi="Verdana"/>
              <w:sz w:val="16"/>
            </w:rPr>
            <w:t xml:space="preserve"> - 36100 Vicenza (VI)</w:t>
          </w:r>
        </w:p>
        <w:p w14:paraId="5E793C6C" w14:textId="77777777" w:rsidR="00013085" w:rsidRDefault="00013085">
          <w:pPr>
            <w:pStyle w:val="Pidipagina"/>
            <w:tabs>
              <w:tab w:val="clear" w:pos="4819"/>
              <w:tab w:val="center" w:pos="6309"/>
            </w:tabs>
            <w:ind w:left="-2054"/>
            <w:jc w:val="center"/>
            <w:rPr>
              <w:rFonts w:ascii="Verdana" w:hAnsi="Verdana"/>
              <w:sz w:val="16"/>
            </w:rPr>
          </w:pPr>
          <w:r>
            <w:rPr>
              <w:rFonts w:ascii="Verdana" w:hAnsi="Verdana"/>
              <w:sz w:val="16"/>
            </w:rPr>
            <w:t xml:space="preserve">                                      Registro Imprese di Vicenza n.  00703580241 – C.F./P.I. 00703580241 – REA 148240</w:t>
          </w:r>
        </w:p>
        <w:p w14:paraId="5E793C6D" w14:textId="77777777" w:rsidR="00013085" w:rsidRDefault="00013085">
          <w:pPr>
            <w:pStyle w:val="Pidipagina"/>
            <w:jc w:val="center"/>
            <w:rPr>
              <w:rFonts w:ascii="Verdana" w:hAnsi="Verdana"/>
              <w:sz w:val="16"/>
            </w:rPr>
          </w:pPr>
          <w:r>
            <w:rPr>
              <w:rFonts w:ascii="Verdana" w:hAnsi="Verdana"/>
              <w:sz w:val="16"/>
            </w:rPr>
            <w:t xml:space="preserve">Tel: +39 0444 321758 – Fax: +39 0444 326212 </w:t>
          </w:r>
        </w:p>
        <w:p w14:paraId="5E793C6E" w14:textId="77777777" w:rsidR="00013085" w:rsidRDefault="00013085">
          <w:pPr>
            <w:pStyle w:val="Pidipagina"/>
            <w:jc w:val="center"/>
            <w:rPr>
              <w:rFonts w:ascii="Verdana" w:hAnsi="Verdana"/>
              <w:sz w:val="16"/>
            </w:rPr>
          </w:pPr>
          <w:r>
            <w:rPr>
              <w:rFonts w:ascii="Verdana" w:hAnsi="Verdana"/>
              <w:sz w:val="16"/>
              <w:lang w:val="en-US"/>
            </w:rPr>
            <w:t xml:space="preserve">info@formaggioasiago.it </w:t>
          </w:r>
          <w:r>
            <w:rPr>
              <w:rFonts w:ascii="Verdana" w:hAnsi="Verdana"/>
              <w:color w:val="000000"/>
              <w:sz w:val="16"/>
              <w:lang w:val="en-US"/>
            </w:rPr>
            <w:t xml:space="preserve">- </w:t>
          </w:r>
          <w:hyperlink r:id="rId1" w:history="1">
            <w:r>
              <w:rPr>
                <w:rStyle w:val="Collegamentoipertestuale"/>
                <w:rFonts w:ascii="Verdana" w:hAnsi="Verdana"/>
                <w:color w:val="000000"/>
                <w:sz w:val="16"/>
                <w:u w:val="none"/>
                <w:lang w:val="en-US"/>
              </w:rPr>
              <w:t>www.formaggioasiago.it</w:t>
            </w:r>
          </w:hyperlink>
          <w:r>
            <w:rPr>
              <w:rFonts w:ascii="Verdana" w:hAnsi="Verdana"/>
              <w:sz w:val="16"/>
              <w:lang w:val="en-US"/>
            </w:rPr>
            <w:t xml:space="preserve"> – PEC tutelasiago@legalmail.it  </w:t>
          </w:r>
        </w:p>
      </w:tc>
      <w:tc>
        <w:tcPr>
          <w:tcW w:w="261" w:type="dxa"/>
        </w:tcPr>
        <w:p w14:paraId="5E793C6F" w14:textId="77777777" w:rsidR="00013085" w:rsidRDefault="00013085">
          <w:pPr>
            <w:jc w:val="center"/>
            <w:rPr>
              <w:rFonts w:ascii="Verdana" w:hAnsi="Verdana"/>
              <w:lang w:val="en-US"/>
            </w:rPr>
          </w:pPr>
        </w:p>
      </w:tc>
    </w:tr>
  </w:tbl>
  <w:p w14:paraId="5E793C71" w14:textId="77777777" w:rsidR="00013085" w:rsidRDefault="00013085">
    <w:pPr>
      <w:pStyle w:val="Pidipagina"/>
      <w:rPr>
        <w:sz w:val="3"/>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D8FF" w14:textId="77777777" w:rsidR="00EA1F97" w:rsidRDefault="00EA1F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56960" w14:textId="77777777" w:rsidR="003D64AA" w:rsidRDefault="003D64AA">
      <w:r>
        <w:separator/>
      </w:r>
    </w:p>
  </w:footnote>
  <w:footnote w:type="continuationSeparator" w:id="0">
    <w:p w14:paraId="5E795A0B" w14:textId="77777777" w:rsidR="003D64AA" w:rsidRDefault="003D64AA">
      <w:r>
        <w:continuationSeparator/>
      </w:r>
    </w:p>
  </w:footnote>
  <w:footnote w:type="continuationNotice" w:id="1">
    <w:p w14:paraId="03D35016" w14:textId="77777777" w:rsidR="003D64AA" w:rsidRDefault="003D64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EC21" w14:textId="77777777" w:rsidR="00EA1F97" w:rsidRDefault="00EA1F9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3221"/>
      <w:gridCol w:w="3127"/>
      <w:gridCol w:w="3192"/>
    </w:tblGrid>
    <w:tr w:rsidR="00013085" w14:paraId="5E793C63" w14:textId="77777777">
      <w:trPr>
        <w:trHeight w:val="987"/>
      </w:trPr>
      <w:tc>
        <w:tcPr>
          <w:tcW w:w="3259" w:type="dxa"/>
        </w:tcPr>
        <w:p w14:paraId="5E793C60" w14:textId="77777777" w:rsidR="00013085" w:rsidRDefault="00CF3A67">
          <w:pPr>
            <w:rPr>
              <w:rFonts w:ascii="Verdana" w:hAnsi="Verdana"/>
            </w:rPr>
          </w:pPr>
          <w:r>
            <w:rPr>
              <w:rFonts w:cs="Tahoma"/>
              <w:noProof/>
            </w:rPr>
            <w:drawing>
              <wp:inline distT="0" distB="0" distL="0" distR="0" wp14:anchorId="5E793C72" wp14:editId="5E793C73">
                <wp:extent cx="1381125" cy="1066800"/>
                <wp:effectExtent l="19050" t="0" r="9525" b="0"/>
                <wp:docPr id="1" name="Immagine 1" descr="C:\Users\robertaz\Documents\LAVORI IN CORSO\ATTIVITA' IN CORSO\milk\immagini asiago\IMMAGINI PRODOTTO-LOGO- CARTA INTESTATA_ASIAGO\logoCONSORZIO\logo senza DOP\formaggio asiago + boll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robertaz\Documents\LAVORI IN CORSO\ATTIVITA' IN CORSO\milk\immagini asiago\IMMAGINI PRODOTTO-LOGO- CARTA INTESTATA_ASIAGO\logoCONSORZIO\logo senza DOP\formaggio asiago + bollino.jpg"/>
                        <pic:cNvPicPr>
                          <a:picLocks noChangeAspect="1" noChangeArrowheads="1"/>
                        </pic:cNvPicPr>
                      </pic:nvPicPr>
                      <pic:blipFill>
                        <a:blip r:embed="rId1"/>
                        <a:srcRect/>
                        <a:stretch>
                          <a:fillRect/>
                        </a:stretch>
                      </pic:blipFill>
                      <pic:spPr bwMode="auto">
                        <a:xfrm>
                          <a:off x="0" y="0"/>
                          <a:ext cx="1381125" cy="1066800"/>
                        </a:xfrm>
                        <a:prstGeom prst="rect">
                          <a:avLst/>
                        </a:prstGeom>
                        <a:noFill/>
                        <a:ln w="9525">
                          <a:noFill/>
                          <a:miter lim="800000"/>
                          <a:headEnd/>
                          <a:tailEnd/>
                        </a:ln>
                      </pic:spPr>
                    </pic:pic>
                  </a:graphicData>
                </a:graphic>
              </wp:inline>
            </w:drawing>
          </w:r>
        </w:p>
      </w:tc>
      <w:tc>
        <w:tcPr>
          <w:tcW w:w="3259" w:type="dxa"/>
        </w:tcPr>
        <w:p w14:paraId="5E793C61" w14:textId="77777777" w:rsidR="00013085" w:rsidRDefault="00013085">
          <w:pPr>
            <w:jc w:val="center"/>
            <w:rPr>
              <w:rFonts w:ascii="Verdana" w:hAnsi="Verdana"/>
            </w:rPr>
          </w:pPr>
        </w:p>
      </w:tc>
      <w:tc>
        <w:tcPr>
          <w:tcW w:w="3260" w:type="dxa"/>
        </w:tcPr>
        <w:p w14:paraId="5E793C62" w14:textId="77777777" w:rsidR="00013085" w:rsidRDefault="00CF3A67">
          <w:pPr>
            <w:jc w:val="right"/>
            <w:rPr>
              <w:rFonts w:ascii="Verdana" w:hAnsi="Verdana"/>
            </w:rPr>
          </w:pPr>
          <w:r>
            <w:rPr>
              <w:rFonts w:ascii="Verdana" w:hAnsi="Verdana"/>
              <w:noProof/>
            </w:rPr>
            <w:drawing>
              <wp:inline distT="0" distB="0" distL="0" distR="0" wp14:anchorId="5E793C74" wp14:editId="5E793C75">
                <wp:extent cx="933450" cy="933450"/>
                <wp:effectExtent l="19050" t="0" r="0" b="0"/>
                <wp:docPr id="2" name="Immagine 2" descr="logo asiago pdo_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asiago pdo_it2"/>
                        <pic:cNvPicPr>
                          <a:picLocks noChangeAspect="1" noChangeArrowheads="1"/>
                        </pic:cNvPicPr>
                      </pic:nvPicPr>
                      <pic:blipFill>
                        <a:blip r:embed="rId2"/>
                        <a:srcRect/>
                        <a:stretch>
                          <a:fillRect/>
                        </a:stretch>
                      </pic:blipFill>
                      <pic:spPr bwMode="auto">
                        <a:xfrm>
                          <a:off x="0" y="0"/>
                          <a:ext cx="933450" cy="933450"/>
                        </a:xfrm>
                        <a:prstGeom prst="rect">
                          <a:avLst/>
                        </a:prstGeom>
                        <a:noFill/>
                        <a:ln w="9525">
                          <a:noFill/>
                          <a:miter lim="800000"/>
                          <a:headEnd/>
                          <a:tailEnd/>
                        </a:ln>
                      </pic:spPr>
                    </pic:pic>
                  </a:graphicData>
                </a:graphic>
              </wp:inline>
            </w:drawing>
          </w:r>
        </w:p>
      </w:tc>
    </w:tr>
  </w:tbl>
  <w:p w14:paraId="5E793C64" w14:textId="77777777" w:rsidR="00013085" w:rsidRDefault="00013085">
    <w:pPr>
      <w:pStyle w:val="Intestazione"/>
      <w:rPr>
        <w:sz w:val="4"/>
      </w:rPr>
    </w:pPr>
  </w:p>
  <w:p w14:paraId="5E793C65" w14:textId="77777777" w:rsidR="00013085" w:rsidRDefault="00013085">
    <w:pPr>
      <w:pStyle w:val="Intestazione"/>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E72B" w14:textId="77777777" w:rsidR="00EA1F97" w:rsidRDefault="00EA1F9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2E7A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5873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CC3B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74C3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74FC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F412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58C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2D8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72F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EAC4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15:restartNumberingAfterBreak="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12" w15:restartNumberingAfterBreak="0">
    <w:nsid w:val="00000003"/>
    <w:multiLevelType w:val="singleLevel"/>
    <w:tmpl w:val="00000003"/>
    <w:name w:val="WW8Num3"/>
    <w:lvl w:ilvl="0">
      <w:start w:val="1"/>
      <w:numFmt w:val="decimal"/>
      <w:lvlText w:val="%1)"/>
      <w:lvlJc w:val="left"/>
      <w:pPr>
        <w:tabs>
          <w:tab w:val="num" w:pos="780"/>
        </w:tabs>
        <w:ind w:left="780" w:hanging="360"/>
      </w:pPr>
    </w:lvl>
  </w:abstractNum>
  <w:abstractNum w:abstractNumId="13" w15:restartNumberingAfterBreak="0">
    <w:nsid w:val="00000004"/>
    <w:multiLevelType w:val="multilevel"/>
    <w:tmpl w:val="00000004"/>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14" w15:restartNumberingAfterBreak="0">
    <w:nsid w:val="01C81452"/>
    <w:multiLevelType w:val="multilevel"/>
    <w:tmpl w:val="9F02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CC2266D"/>
    <w:multiLevelType w:val="hybridMultilevel"/>
    <w:tmpl w:val="01765BC2"/>
    <w:lvl w:ilvl="0" w:tplc="AF640C52">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6C682F32"/>
    <w:multiLevelType w:val="hybridMultilevel"/>
    <w:tmpl w:val="A46894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6ED24719"/>
    <w:multiLevelType w:val="hybridMultilevel"/>
    <w:tmpl w:val="A49A3090"/>
    <w:lvl w:ilvl="0" w:tplc="9DF68F8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024479837">
    <w:abstractNumId w:val="10"/>
  </w:num>
  <w:num w:numId="2" w16cid:durableId="2062820313">
    <w:abstractNumId w:val="11"/>
  </w:num>
  <w:num w:numId="3" w16cid:durableId="1576233753">
    <w:abstractNumId w:val="12"/>
  </w:num>
  <w:num w:numId="4" w16cid:durableId="48188441">
    <w:abstractNumId w:val="13"/>
  </w:num>
  <w:num w:numId="5" w16cid:durableId="1672175580">
    <w:abstractNumId w:val="8"/>
  </w:num>
  <w:num w:numId="6" w16cid:durableId="1024215210">
    <w:abstractNumId w:val="3"/>
  </w:num>
  <w:num w:numId="7" w16cid:durableId="1507939491">
    <w:abstractNumId w:val="2"/>
  </w:num>
  <w:num w:numId="8" w16cid:durableId="1084766192">
    <w:abstractNumId w:val="1"/>
  </w:num>
  <w:num w:numId="9" w16cid:durableId="16154542">
    <w:abstractNumId w:val="0"/>
  </w:num>
  <w:num w:numId="10" w16cid:durableId="762412244">
    <w:abstractNumId w:val="9"/>
  </w:num>
  <w:num w:numId="11" w16cid:durableId="267198511">
    <w:abstractNumId w:val="7"/>
  </w:num>
  <w:num w:numId="12" w16cid:durableId="1461193675">
    <w:abstractNumId w:val="6"/>
  </w:num>
  <w:num w:numId="13" w16cid:durableId="1831166108">
    <w:abstractNumId w:val="5"/>
  </w:num>
  <w:num w:numId="14" w16cid:durableId="1200708423">
    <w:abstractNumId w:val="4"/>
  </w:num>
  <w:num w:numId="15" w16cid:durableId="517697275">
    <w:abstractNumId w:val="14"/>
  </w:num>
  <w:num w:numId="16" w16cid:durableId="2133748719">
    <w:abstractNumId w:val="17"/>
  </w:num>
  <w:num w:numId="17" w16cid:durableId="587733766">
    <w:abstractNumId w:val="16"/>
  </w:num>
  <w:num w:numId="18" w16cid:durableId="10993321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removePersonalInformation/>
  <w:removeDateAndTime/>
  <w:documentProtection w:edit="trackedChanges" w:enforcement="0"/>
  <w:defaultTabStop w:val="708"/>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6F8"/>
    <w:rsid w:val="000000B1"/>
    <w:rsid w:val="00001480"/>
    <w:rsid w:val="000025E7"/>
    <w:rsid w:val="000032D1"/>
    <w:rsid w:val="00006A00"/>
    <w:rsid w:val="00010253"/>
    <w:rsid w:val="0001069D"/>
    <w:rsid w:val="00010E95"/>
    <w:rsid w:val="000113E0"/>
    <w:rsid w:val="00013085"/>
    <w:rsid w:val="000139B1"/>
    <w:rsid w:val="00014B27"/>
    <w:rsid w:val="000155CE"/>
    <w:rsid w:val="000156EE"/>
    <w:rsid w:val="00015A41"/>
    <w:rsid w:val="00015ADA"/>
    <w:rsid w:val="000210CC"/>
    <w:rsid w:val="00021572"/>
    <w:rsid w:val="00021E00"/>
    <w:rsid w:val="00021F68"/>
    <w:rsid w:val="0002238F"/>
    <w:rsid w:val="000225C2"/>
    <w:rsid w:val="00023A8A"/>
    <w:rsid w:val="00024717"/>
    <w:rsid w:val="000253EC"/>
    <w:rsid w:val="000258E8"/>
    <w:rsid w:val="0002694E"/>
    <w:rsid w:val="000279C6"/>
    <w:rsid w:val="00027D67"/>
    <w:rsid w:val="000311AC"/>
    <w:rsid w:val="00031785"/>
    <w:rsid w:val="00032EF4"/>
    <w:rsid w:val="00033728"/>
    <w:rsid w:val="000347BF"/>
    <w:rsid w:val="00034BD8"/>
    <w:rsid w:val="00035025"/>
    <w:rsid w:val="00035D17"/>
    <w:rsid w:val="00036379"/>
    <w:rsid w:val="0003681D"/>
    <w:rsid w:val="00036F40"/>
    <w:rsid w:val="000371FE"/>
    <w:rsid w:val="00040C53"/>
    <w:rsid w:val="00041790"/>
    <w:rsid w:val="0004246B"/>
    <w:rsid w:val="00042BFF"/>
    <w:rsid w:val="0004383B"/>
    <w:rsid w:val="000439A1"/>
    <w:rsid w:val="00043F2D"/>
    <w:rsid w:val="0004455F"/>
    <w:rsid w:val="00045507"/>
    <w:rsid w:val="0004666B"/>
    <w:rsid w:val="000521B5"/>
    <w:rsid w:val="000538F1"/>
    <w:rsid w:val="00053C2D"/>
    <w:rsid w:val="00054556"/>
    <w:rsid w:val="00054D32"/>
    <w:rsid w:val="00055C4E"/>
    <w:rsid w:val="0005714B"/>
    <w:rsid w:val="00060B61"/>
    <w:rsid w:val="000616B6"/>
    <w:rsid w:val="00061D5A"/>
    <w:rsid w:val="000624E0"/>
    <w:rsid w:val="00062E68"/>
    <w:rsid w:val="00063372"/>
    <w:rsid w:val="00063E82"/>
    <w:rsid w:val="000645EC"/>
    <w:rsid w:val="0006490B"/>
    <w:rsid w:val="00064E73"/>
    <w:rsid w:val="00065C55"/>
    <w:rsid w:val="0006672C"/>
    <w:rsid w:val="0006672F"/>
    <w:rsid w:val="0007012C"/>
    <w:rsid w:val="00071056"/>
    <w:rsid w:val="00071BF2"/>
    <w:rsid w:val="00072E97"/>
    <w:rsid w:val="0007372C"/>
    <w:rsid w:val="00073C6D"/>
    <w:rsid w:val="00075280"/>
    <w:rsid w:val="00075B81"/>
    <w:rsid w:val="00075C47"/>
    <w:rsid w:val="000763F2"/>
    <w:rsid w:val="0007687F"/>
    <w:rsid w:val="0007756B"/>
    <w:rsid w:val="00080274"/>
    <w:rsid w:val="00080DC6"/>
    <w:rsid w:val="00081D15"/>
    <w:rsid w:val="00081F5F"/>
    <w:rsid w:val="000825A0"/>
    <w:rsid w:val="0008260A"/>
    <w:rsid w:val="0008266E"/>
    <w:rsid w:val="00082852"/>
    <w:rsid w:val="00082DAD"/>
    <w:rsid w:val="00082E84"/>
    <w:rsid w:val="00083C57"/>
    <w:rsid w:val="000857FA"/>
    <w:rsid w:val="00085D27"/>
    <w:rsid w:val="00085F5B"/>
    <w:rsid w:val="00086E1B"/>
    <w:rsid w:val="00086FC1"/>
    <w:rsid w:val="00087D6A"/>
    <w:rsid w:val="000900DE"/>
    <w:rsid w:val="00090FA5"/>
    <w:rsid w:val="0009197E"/>
    <w:rsid w:val="0009257D"/>
    <w:rsid w:val="00093375"/>
    <w:rsid w:val="00095A3E"/>
    <w:rsid w:val="00095BA1"/>
    <w:rsid w:val="000968EC"/>
    <w:rsid w:val="0009732C"/>
    <w:rsid w:val="000A14A9"/>
    <w:rsid w:val="000A3E2E"/>
    <w:rsid w:val="000A4305"/>
    <w:rsid w:val="000A5F48"/>
    <w:rsid w:val="000A72D9"/>
    <w:rsid w:val="000A7612"/>
    <w:rsid w:val="000A799F"/>
    <w:rsid w:val="000B072C"/>
    <w:rsid w:val="000B10B8"/>
    <w:rsid w:val="000B6D6F"/>
    <w:rsid w:val="000B7DE8"/>
    <w:rsid w:val="000C0AF9"/>
    <w:rsid w:val="000C0B16"/>
    <w:rsid w:val="000C360F"/>
    <w:rsid w:val="000C3ECA"/>
    <w:rsid w:val="000C54AD"/>
    <w:rsid w:val="000C5A48"/>
    <w:rsid w:val="000C5ADF"/>
    <w:rsid w:val="000C633C"/>
    <w:rsid w:val="000C6744"/>
    <w:rsid w:val="000D07FA"/>
    <w:rsid w:val="000D0BAE"/>
    <w:rsid w:val="000D1133"/>
    <w:rsid w:val="000D30AC"/>
    <w:rsid w:val="000D3B71"/>
    <w:rsid w:val="000D47FA"/>
    <w:rsid w:val="000D558A"/>
    <w:rsid w:val="000D55BB"/>
    <w:rsid w:val="000D57B3"/>
    <w:rsid w:val="000D5F76"/>
    <w:rsid w:val="000D6E6B"/>
    <w:rsid w:val="000E05CF"/>
    <w:rsid w:val="000E15C9"/>
    <w:rsid w:val="000E2319"/>
    <w:rsid w:val="000E24A3"/>
    <w:rsid w:val="000E3EF4"/>
    <w:rsid w:val="000E4A68"/>
    <w:rsid w:val="000E4E42"/>
    <w:rsid w:val="000E6D2F"/>
    <w:rsid w:val="000F0B04"/>
    <w:rsid w:val="000F3331"/>
    <w:rsid w:val="000F4162"/>
    <w:rsid w:val="000F477E"/>
    <w:rsid w:val="000F50CA"/>
    <w:rsid w:val="000F601D"/>
    <w:rsid w:val="000F66E4"/>
    <w:rsid w:val="000F6965"/>
    <w:rsid w:val="000F7410"/>
    <w:rsid w:val="000F7D13"/>
    <w:rsid w:val="00100264"/>
    <w:rsid w:val="0010203D"/>
    <w:rsid w:val="00102C43"/>
    <w:rsid w:val="00102C4B"/>
    <w:rsid w:val="00102D74"/>
    <w:rsid w:val="0010341D"/>
    <w:rsid w:val="00103440"/>
    <w:rsid w:val="001036F9"/>
    <w:rsid w:val="00105023"/>
    <w:rsid w:val="00105FB7"/>
    <w:rsid w:val="0011061C"/>
    <w:rsid w:val="00110734"/>
    <w:rsid w:val="00111980"/>
    <w:rsid w:val="00112A1E"/>
    <w:rsid w:val="00112B7C"/>
    <w:rsid w:val="00116429"/>
    <w:rsid w:val="0011782D"/>
    <w:rsid w:val="00117E16"/>
    <w:rsid w:val="0012093A"/>
    <w:rsid w:val="00120FDA"/>
    <w:rsid w:val="00121B73"/>
    <w:rsid w:val="00123F47"/>
    <w:rsid w:val="0012667D"/>
    <w:rsid w:val="001273A8"/>
    <w:rsid w:val="00127480"/>
    <w:rsid w:val="00127AF6"/>
    <w:rsid w:val="00130BAF"/>
    <w:rsid w:val="00130CB6"/>
    <w:rsid w:val="00133C85"/>
    <w:rsid w:val="00135A7B"/>
    <w:rsid w:val="001367A4"/>
    <w:rsid w:val="00136954"/>
    <w:rsid w:val="00140C7F"/>
    <w:rsid w:val="001417F7"/>
    <w:rsid w:val="00142183"/>
    <w:rsid w:val="001433BC"/>
    <w:rsid w:val="00143BB7"/>
    <w:rsid w:val="001457BD"/>
    <w:rsid w:val="00146746"/>
    <w:rsid w:val="00150944"/>
    <w:rsid w:val="00150C2C"/>
    <w:rsid w:val="00150E93"/>
    <w:rsid w:val="00152B3E"/>
    <w:rsid w:val="00153629"/>
    <w:rsid w:val="00153F4A"/>
    <w:rsid w:val="00154509"/>
    <w:rsid w:val="00154EB0"/>
    <w:rsid w:val="0015534F"/>
    <w:rsid w:val="001561B9"/>
    <w:rsid w:val="00156D38"/>
    <w:rsid w:val="001571A3"/>
    <w:rsid w:val="00161691"/>
    <w:rsid w:val="00161D27"/>
    <w:rsid w:val="00161DA2"/>
    <w:rsid w:val="001623DC"/>
    <w:rsid w:val="00162CE3"/>
    <w:rsid w:val="001631C9"/>
    <w:rsid w:val="0016395B"/>
    <w:rsid w:val="00163A2F"/>
    <w:rsid w:val="0016431E"/>
    <w:rsid w:val="001659F1"/>
    <w:rsid w:val="00165A86"/>
    <w:rsid w:val="0017007A"/>
    <w:rsid w:val="00170F35"/>
    <w:rsid w:val="0017440E"/>
    <w:rsid w:val="0017689B"/>
    <w:rsid w:val="0017689F"/>
    <w:rsid w:val="0017722B"/>
    <w:rsid w:val="0017756F"/>
    <w:rsid w:val="00180483"/>
    <w:rsid w:val="001818B9"/>
    <w:rsid w:val="00182017"/>
    <w:rsid w:val="00182425"/>
    <w:rsid w:val="00183A58"/>
    <w:rsid w:val="00183D58"/>
    <w:rsid w:val="00185A96"/>
    <w:rsid w:val="0018624A"/>
    <w:rsid w:val="0018644C"/>
    <w:rsid w:val="00187050"/>
    <w:rsid w:val="00187EA1"/>
    <w:rsid w:val="00191212"/>
    <w:rsid w:val="00191B53"/>
    <w:rsid w:val="00194075"/>
    <w:rsid w:val="0019600D"/>
    <w:rsid w:val="00196D47"/>
    <w:rsid w:val="00197138"/>
    <w:rsid w:val="00197AEC"/>
    <w:rsid w:val="001A1EE7"/>
    <w:rsid w:val="001A2113"/>
    <w:rsid w:val="001A275A"/>
    <w:rsid w:val="001A3B64"/>
    <w:rsid w:val="001A3C90"/>
    <w:rsid w:val="001A46F9"/>
    <w:rsid w:val="001A4753"/>
    <w:rsid w:val="001A7420"/>
    <w:rsid w:val="001A767E"/>
    <w:rsid w:val="001A7C68"/>
    <w:rsid w:val="001A7CF6"/>
    <w:rsid w:val="001B066F"/>
    <w:rsid w:val="001B1F6D"/>
    <w:rsid w:val="001B266C"/>
    <w:rsid w:val="001B2B6D"/>
    <w:rsid w:val="001B35AF"/>
    <w:rsid w:val="001B3930"/>
    <w:rsid w:val="001B394C"/>
    <w:rsid w:val="001B4290"/>
    <w:rsid w:val="001B46DF"/>
    <w:rsid w:val="001B52B2"/>
    <w:rsid w:val="001B545F"/>
    <w:rsid w:val="001B5872"/>
    <w:rsid w:val="001B77B2"/>
    <w:rsid w:val="001C0B8B"/>
    <w:rsid w:val="001C0CE4"/>
    <w:rsid w:val="001C1183"/>
    <w:rsid w:val="001C1B6D"/>
    <w:rsid w:val="001C1D7D"/>
    <w:rsid w:val="001C3FB1"/>
    <w:rsid w:val="001C4DCA"/>
    <w:rsid w:val="001C5859"/>
    <w:rsid w:val="001C7AEA"/>
    <w:rsid w:val="001D173F"/>
    <w:rsid w:val="001D2B67"/>
    <w:rsid w:val="001D4441"/>
    <w:rsid w:val="001D49A1"/>
    <w:rsid w:val="001D4D9D"/>
    <w:rsid w:val="001D51FD"/>
    <w:rsid w:val="001D5369"/>
    <w:rsid w:val="001D541A"/>
    <w:rsid w:val="001D64E0"/>
    <w:rsid w:val="001D6881"/>
    <w:rsid w:val="001D77CA"/>
    <w:rsid w:val="001E055E"/>
    <w:rsid w:val="001E0732"/>
    <w:rsid w:val="001E0876"/>
    <w:rsid w:val="001E0EE0"/>
    <w:rsid w:val="001E0FA0"/>
    <w:rsid w:val="001E1C84"/>
    <w:rsid w:val="001E1D49"/>
    <w:rsid w:val="001E256F"/>
    <w:rsid w:val="001E29DD"/>
    <w:rsid w:val="001E46B0"/>
    <w:rsid w:val="001E5377"/>
    <w:rsid w:val="001E5D61"/>
    <w:rsid w:val="001E72FD"/>
    <w:rsid w:val="001F0341"/>
    <w:rsid w:val="001F1119"/>
    <w:rsid w:val="001F1F9F"/>
    <w:rsid w:val="001F37A6"/>
    <w:rsid w:val="001F6B16"/>
    <w:rsid w:val="001F7D08"/>
    <w:rsid w:val="002020D0"/>
    <w:rsid w:val="00202693"/>
    <w:rsid w:val="00203870"/>
    <w:rsid w:val="002043A6"/>
    <w:rsid w:val="0020574B"/>
    <w:rsid w:val="002068DE"/>
    <w:rsid w:val="00206F89"/>
    <w:rsid w:val="002102A2"/>
    <w:rsid w:val="002107D6"/>
    <w:rsid w:val="00210883"/>
    <w:rsid w:val="00210C88"/>
    <w:rsid w:val="0021104D"/>
    <w:rsid w:val="0021105A"/>
    <w:rsid w:val="00212DAB"/>
    <w:rsid w:val="00212E74"/>
    <w:rsid w:val="00213579"/>
    <w:rsid w:val="002146C2"/>
    <w:rsid w:val="00214AAD"/>
    <w:rsid w:val="00215E62"/>
    <w:rsid w:val="0021644B"/>
    <w:rsid w:val="002164C5"/>
    <w:rsid w:val="00216E76"/>
    <w:rsid w:val="00217E01"/>
    <w:rsid w:val="00220D2E"/>
    <w:rsid w:val="00221A70"/>
    <w:rsid w:val="00222116"/>
    <w:rsid w:val="00223562"/>
    <w:rsid w:val="0022437F"/>
    <w:rsid w:val="00225DC5"/>
    <w:rsid w:val="00226922"/>
    <w:rsid w:val="00226C0D"/>
    <w:rsid w:val="00226F21"/>
    <w:rsid w:val="002270BB"/>
    <w:rsid w:val="0022784A"/>
    <w:rsid w:val="00230202"/>
    <w:rsid w:val="00230B17"/>
    <w:rsid w:val="002316C9"/>
    <w:rsid w:val="0023258B"/>
    <w:rsid w:val="00233387"/>
    <w:rsid w:val="002362CD"/>
    <w:rsid w:val="00236B40"/>
    <w:rsid w:val="002408CD"/>
    <w:rsid w:val="00241703"/>
    <w:rsid w:val="00241A3D"/>
    <w:rsid w:val="00241B28"/>
    <w:rsid w:val="00241C12"/>
    <w:rsid w:val="00242F26"/>
    <w:rsid w:val="00242FE7"/>
    <w:rsid w:val="00243C5A"/>
    <w:rsid w:val="00244DD5"/>
    <w:rsid w:val="00245DB0"/>
    <w:rsid w:val="00245E61"/>
    <w:rsid w:val="0024623A"/>
    <w:rsid w:val="002469FC"/>
    <w:rsid w:val="00247A60"/>
    <w:rsid w:val="00250138"/>
    <w:rsid w:val="002509CF"/>
    <w:rsid w:val="00253506"/>
    <w:rsid w:val="0025363E"/>
    <w:rsid w:val="00254A69"/>
    <w:rsid w:val="00255015"/>
    <w:rsid w:val="00261014"/>
    <w:rsid w:val="00262749"/>
    <w:rsid w:val="00262B04"/>
    <w:rsid w:val="002644B1"/>
    <w:rsid w:val="002646ED"/>
    <w:rsid w:val="002647DB"/>
    <w:rsid w:val="00264FA4"/>
    <w:rsid w:val="0026544F"/>
    <w:rsid w:val="00265993"/>
    <w:rsid w:val="00265E95"/>
    <w:rsid w:val="00266895"/>
    <w:rsid w:val="002673B9"/>
    <w:rsid w:val="00267FA8"/>
    <w:rsid w:val="002752BB"/>
    <w:rsid w:val="00276AE4"/>
    <w:rsid w:val="00280587"/>
    <w:rsid w:val="00281C63"/>
    <w:rsid w:val="00286C0E"/>
    <w:rsid w:val="0028758E"/>
    <w:rsid w:val="002877BE"/>
    <w:rsid w:val="00290397"/>
    <w:rsid w:val="002924D0"/>
    <w:rsid w:val="0029272C"/>
    <w:rsid w:val="002929D6"/>
    <w:rsid w:val="00292E5D"/>
    <w:rsid w:val="00293BB8"/>
    <w:rsid w:val="00294195"/>
    <w:rsid w:val="00297405"/>
    <w:rsid w:val="00297F14"/>
    <w:rsid w:val="002A1564"/>
    <w:rsid w:val="002A21C6"/>
    <w:rsid w:val="002A278F"/>
    <w:rsid w:val="002A3407"/>
    <w:rsid w:val="002A6294"/>
    <w:rsid w:val="002A63C6"/>
    <w:rsid w:val="002A663F"/>
    <w:rsid w:val="002B0245"/>
    <w:rsid w:val="002B02A8"/>
    <w:rsid w:val="002B3CD3"/>
    <w:rsid w:val="002B4C6E"/>
    <w:rsid w:val="002B58B4"/>
    <w:rsid w:val="002B6090"/>
    <w:rsid w:val="002B63EF"/>
    <w:rsid w:val="002B68F5"/>
    <w:rsid w:val="002C1FED"/>
    <w:rsid w:val="002C3551"/>
    <w:rsid w:val="002C4A90"/>
    <w:rsid w:val="002C6C20"/>
    <w:rsid w:val="002D0B2B"/>
    <w:rsid w:val="002D0E02"/>
    <w:rsid w:val="002D1D6B"/>
    <w:rsid w:val="002D2869"/>
    <w:rsid w:val="002D2CFE"/>
    <w:rsid w:val="002D443D"/>
    <w:rsid w:val="002D5F47"/>
    <w:rsid w:val="002D707D"/>
    <w:rsid w:val="002E0539"/>
    <w:rsid w:val="002E1310"/>
    <w:rsid w:val="002E1796"/>
    <w:rsid w:val="002E1A51"/>
    <w:rsid w:val="002E1D4C"/>
    <w:rsid w:val="002E1FD7"/>
    <w:rsid w:val="002E2105"/>
    <w:rsid w:val="002E28C8"/>
    <w:rsid w:val="002E37E4"/>
    <w:rsid w:val="002E4ADA"/>
    <w:rsid w:val="002E4ADD"/>
    <w:rsid w:val="002E5545"/>
    <w:rsid w:val="002E5A0E"/>
    <w:rsid w:val="002E63F3"/>
    <w:rsid w:val="002E6E4A"/>
    <w:rsid w:val="002E75FA"/>
    <w:rsid w:val="002F1B66"/>
    <w:rsid w:val="002F1EF8"/>
    <w:rsid w:val="002F23BB"/>
    <w:rsid w:val="002F38DC"/>
    <w:rsid w:val="002F3B0D"/>
    <w:rsid w:val="002F4A71"/>
    <w:rsid w:val="002F62F1"/>
    <w:rsid w:val="002F6484"/>
    <w:rsid w:val="002F6B38"/>
    <w:rsid w:val="002F73BF"/>
    <w:rsid w:val="003000FC"/>
    <w:rsid w:val="0030182E"/>
    <w:rsid w:val="00301847"/>
    <w:rsid w:val="0030198A"/>
    <w:rsid w:val="003020DF"/>
    <w:rsid w:val="003034EA"/>
    <w:rsid w:val="003037F8"/>
    <w:rsid w:val="00304BBD"/>
    <w:rsid w:val="00304E61"/>
    <w:rsid w:val="00306E17"/>
    <w:rsid w:val="00310FC0"/>
    <w:rsid w:val="00311C40"/>
    <w:rsid w:val="003136B0"/>
    <w:rsid w:val="0031388B"/>
    <w:rsid w:val="00313D84"/>
    <w:rsid w:val="0031443E"/>
    <w:rsid w:val="003216B4"/>
    <w:rsid w:val="00322C15"/>
    <w:rsid w:val="003234C2"/>
    <w:rsid w:val="003237BD"/>
    <w:rsid w:val="00323A79"/>
    <w:rsid w:val="00326290"/>
    <w:rsid w:val="00327270"/>
    <w:rsid w:val="00327C2B"/>
    <w:rsid w:val="00330C34"/>
    <w:rsid w:val="0033131E"/>
    <w:rsid w:val="003325B8"/>
    <w:rsid w:val="00333936"/>
    <w:rsid w:val="00334E42"/>
    <w:rsid w:val="003361CE"/>
    <w:rsid w:val="00337629"/>
    <w:rsid w:val="00341148"/>
    <w:rsid w:val="0034202C"/>
    <w:rsid w:val="00342CEB"/>
    <w:rsid w:val="003440FC"/>
    <w:rsid w:val="00344CB1"/>
    <w:rsid w:val="00344F73"/>
    <w:rsid w:val="0034524E"/>
    <w:rsid w:val="00345635"/>
    <w:rsid w:val="00345D5B"/>
    <w:rsid w:val="00347B1A"/>
    <w:rsid w:val="003508AC"/>
    <w:rsid w:val="003508FE"/>
    <w:rsid w:val="00351D19"/>
    <w:rsid w:val="00354A4B"/>
    <w:rsid w:val="00354C34"/>
    <w:rsid w:val="00355BD6"/>
    <w:rsid w:val="00356232"/>
    <w:rsid w:val="00356CC4"/>
    <w:rsid w:val="00357D9C"/>
    <w:rsid w:val="00357FC8"/>
    <w:rsid w:val="00360683"/>
    <w:rsid w:val="0036153E"/>
    <w:rsid w:val="00363922"/>
    <w:rsid w:val="003647BF"/>
    <w:rsid w:val="003668DE"/>
    <w:rsid w:val="00366C1E"/>
    <w:rsid w:val="00366E41"/>
    <w:rsid w:val="003670B2"/>
    <w:rsid w:val="00367A83"/>
    <w:rsid w:val="00367D46"/>
    <w:rsid w:val="00367F9F"/>
    <w:rsid w:val="00370242"/>
    <w:rsid w:val="003702FE"/>
    <w:rsid w:val="003703E8"/>
    <w:rsid w:val="003723CA"/>
    <w:rsid w:val="003735BA"/>
    <w:rsid w:val="00373D5C"/>
    <w:rsid w:val="003745D4"/>
    <w:rsid w:val="00375B97"/>
    <w:rsid w:val="00375C0E"/>
    <w:rsid w:val="003779B3"/>
    <w:rsid w:val="00380048"/>
    <w:rsid w:val="00380620"/>
    <w:rsid w:val="00380745"/>
    <w:rsid w:val="00380A35"/>
    <w:rsid w:val="00381459"/>
    <w:rsid w:val="00381665"/>
    <w:rsid w:val="00383CF0"/>
    <w:rsid w:val="00385040"/>
    <w:rsid w:val="00385E10"/>
    <w:rsid w:val="003861D2"/>
    <w:rsid w:val="003866A6"/>
    <w:rsid w:val="003869F0"/>
    <w:rsid w:val="00386B4B"/>
    <w:rsid w:val="00386F9E"/>
    <w:rsid w:val="0039005B"/>
    <w:rsid w:val="003900CC"/>
    <w:rsid w:val="003902D4"/>
    <w:rsid w:val="003925B7"/>
    <w:rsid w:val="00392EF7"/>
    <w:rsid w:val="003937FC"/>
    <w:rsid w:val="0039410B"/>
    <w:rsid w:val="00394515"/>
    <w:rsid w:val="00394DD6"/>
    <w:rsid w:val="00395901"/>
    <w:rsid w:val="00395FA0"/>
    <w:rsid w:val="00397758"/>
    <w:rsid w:val="003A01F7"/>
    <w:rsid w:val="003A0A92"/>
    <w:rsid w:val="003A23D2"/>
    <w:rsid w:val="003A261C"/>
    <w:rsid w:val="003A5023"/>
    <w:rsid w:val="003A7DF8"/>
    <w:rsid w:val="003B0547"/>
    <w:rsid w:val="003B080B"/>
    <w:rsid w:val="003B15C5"/>
    <w:rsid w:val="003B2302"/>
    <w:rsid w:val="003B2745"/>
    <w:rsid w:val="003B4A57"/>
    <w:rsid w:val="003B5900"/>
    <w:rsid w:val="003B7C88"/>
    <w:rsid w:val="003C0072"/>
    <w:rsid w:val="003C196F"/>
    <w:rsid w:val="003C2985"/>
    <w:rsid w:val="003C38CB"/>
    <w:rsid w:val="003C513D"/>
    <w:rsid w:val="003C5D0A"/>
    <w:rsid w:val="003D04E3"/>
    <w:rsid w:val="003D06A6"/>
    <w:rsid w:val="003D22DB"/>
    <w:rsid w:val="003D29F6"/>
    <w:rsid w:val="003D3797"/>
    <w:rsid w:val="003D64AA"/>
    <w:rsid w:val="003D6DE8"/>
    <w:rsid w:val="003D7507"/>
    <w:rsid w:val="003D7672"/>
    <w:rsid w:val="003E0FFF"/>
    <w:rsid w:val="003E1098"/>
    <w:rsid w:val="003E1F2E"/>
    <w:rsid w:val="003E29A1"/>
    <w:rsid w:val="003E2C20"/>
    <w:rsid w:val="003E342D"/>
    <w:rsid w:val="003E4B9E"/>
    <w:rsid w:val="003E4C65"/>
    <w:rsid w:val="003E56DE"/>
    <w:rsid w:val="003E5D9D"/>
    <w:rsid w:val="003E61B9"/>
    <w:rsid w:val="003E64F1"/>
    <w:rsid w:val="003E6D19"/>
    <w:rsid w:val="003E70DB"/>
    <w:rsid w:val="003E7FD4"/>
    <w:rsid w:val="003F01AC"/>
    <w:rsid w:val="003F1676"/>
    <w:rsid w:val="003F2545"/>
    <w:rsid w:val="003F34D0"/>
    <w:rsid w:val="003F5F7A"/>
    <w:rsid w:val="003F688E"/>
    <w:rsid w:val="003F7066"/>
    <w:rsid w:val="003F72BD"/>
    <w:rsid w:val="003F7D8C"/>
    <w:rsid w:val="00400C43"/>
    <w:rsid w:val="00401262"/>
    <w:rsid w:val="00402182"/>
    <w:rsid w:val="00404282"/>
    <w:rsid w:val="004052DA"/>
    <w:rsid w:val="00405DC7"/>
    <w:rsid w:val="00406BAC"/>
    <w:rsid w:val="004110F9"/>
    <w:rsid w:val="00411277"/>
    <w:rsid w:val="00412D28"/>
    <w:rsid w:val="00412E9E"/>
    <w:rsid w:val="004135F6"/>
    <w:rsid w:val="0041364E"/>
    <w:rsid w:val="004142C6"/>
    <w:rsid w:val="004162E9"/>
    <w:rsid w:val="0041663D"/>
    <w:rsid w:val="00420B6B"/>
    <w:rsid w:val="00420C49"/>
    <w:rsid w:val="00420FEE"/>
    <w:rsid w:val="00421F06"/>
    <w:rsid w:val="004266DD"/>
    <w:rsid w:val="0042684A"/>
    <w:rsid w:val="00427333"/>
    <w:rsid w:val="00427883"/>
    <w:rsid w:val="004308AC"/>
    <w:rsid w:val="00430983"/>
    <w:rsid w:val="0043115D"/>
    <w:rsid w:val="00431472"/>
    <w:rsid w:val="0043240B"/>
    <w:rsid w:val="00442F2F"/>
    <w:rsid w:val="00443CA8"/>
    <w:rsid w:val="0044418C"/>
    <w:rsid w:val="00444C69"/>
    <w:rsid w:val="0044568B"/>
    <w:rsid w:val="00445E9F"/>
    <w:rsid w:val="00446459"/>
    <w:rsid w:val="00446B1E"/>
    <w:rsid w:val="00450050"/>
    <w:rsid w:val="004510FA"/>
    <w:rsid w:val="0045187D"/>
    <w:rsid w:val="00451D83"/>
    <w:rsid w:val="00452D3C"/>
    <w:rsid w:val="00454B92"/>
    <w:rsid w:val="00454C26"/>
    <w:rsid w:val="00455BF0"/>
    <w:rsid w:val="00457143"/>
    <w:rsid w:val="004572D0"/>
    <w:rsid w:val="0046153A"/>
    <w:rsid w:val="004615A8"/>
    <w:rsid w:val="004616FC"/>
    <w:rsid w:val="00461A5A"/>
    <w:rsid w:val="004631DA"/>
    <w:rsid w:val="00463ADF"/>
    <w:rsid w:val="004646D9"/>
    <w:rsid w:val="004659FD"/>
    <w:rsid w:val="0046730C"/>
    <w:rsid w:val="00470B9D"/>
    <w:rsid w:val="00471915"/>
    <w:rsid w:val="004723A4"/>
    <w:rsid w:val="00472541"/>
    <w:rsid w:val="00474146"/>
    <w:rsid w:val="0047422C"/>
    <w:rsid w:val="00475D49"/>
    <w:rsid w:val="00476BB1"/>
    <w:rsid w:val="0047730A"/>
    <w:rsid w:val="00481F72"/>
    <w:rsid w:val="00482766"/>
    <w:rsid w:val="00482DC7"/>
    <w:rsid w:val="004830DE"/>
    <w:rsid w:val="00484B28"/>
    <w:rsid w:val="00484D6A"/>
    <w:rsid w:val="0048525F"/>
    <w:rsid w:val="004857C1"/>
    <w:rsid w:val="00485AEF"/>
    <w:rsid w:val="00485B61"/>
    <w:rsid w:val="00486C15"/>
    <w:rsid w:val="004879BD"/>
    <w:rsid w:val="00487DB5"/>
    <w:rsid w:val="00490160"/>
    <w:rsid w:val="00491B52"/>
    <w:rsid w:val="00492808"/>
    <w:rsid w:val="00492AEB"/>
    <w:rsid w:val="00492F07"/>
    <w:rsid w:val="004949A2"/>
    <w:rsid w:val="00495264"/>
    <w:rsid w:val="00495B90"/>
    <w:rsid w:val="0049658B"/>
    <w:rsid w:val="00497954"/>
    <w:rsid w:val="00497FCA"/>
    <w:rsid w:val="004A0257"/>
    <w:rsid w:val="004A0888"/>
    <w:rsid w:val="004A1E82"/>
    <w:rsid w:val="004A47BF"/>
    <w:rsid w:val="004A720B"/>
    <w:rsid w:val="004A79E5"/>
    <w:rsid w:val="004A7DD1"/>
    <w:rsid w:val="004B0352"/>
    <w:rsid w:val="004B08EF"/>
    <w:rsid w:val="004B1893"/>
    <w:rsid w:val="004B4387"/>
    <w:rsid w:val="004B5316"/>
    <w:rsid w:val="004B6B68"/>
    <w:rsid w:val="004B72B6"/>
    <w:rsid w:val="004B72E5"/>
    <w:rsid w:val="004B7BCF"/>
    <w:rsid w:val="004C0131"/>
    <w:rsid w:val="004C0DB7"/>
    <w:rsid w:val="004C29AC"/>
    <w:rsid w:val="004C3DC6"/>
    <w:rsid w:val="004C47FA"/>
    <w:rsid w:val="004C6557"/>
    <w:rsid w:val="004C72C3"/>
    <w:rsid w:val="004C7C3A"/>
    <w:rsid w:val="004D238E"/>
    <w:rsid w:val="004D4AF0"/>
    <w:rsid w:val="004D60BB"/>
    <w:rsid w:val="004D7CCA"/>
    <w:rsid w:val="004E08CA"/>
    <w:rsid w:val="004E4B5A"/>
    <w:rsid w:val="004E51CE"/>
    <w:rsid w:val="004E5D0B"/>
    <w:rsid w:val="004E6891"/>
    <w:rsid w:val="004E795D"/>
    <w:rsid w:val="004E7F86"/>
    <w:rsid w:val="004F0800"/>
    <w:rsid w:val="004F1FC0"/>
    <w:rsid w:val="004F29B2"/>
    <w:rsid w:val="004F2E66"/>
    <w:rsid w:val="004F2F19"/>
    <w:rsid w:val="004F4A34"/>
    <w:rsid w:val="004F5304"/>
    <w:rsid w:val="004F6A15"/>
    <w:rsid w:val="004F7475"/>
    <w:rsid w:val="004F7766"/>
    <w:rsid w:val="00503A92"/>
    <w:rsid w:val="00504F96"/>
    <w:rsid w:val="00506060"/>
    <w:rsid w:val="00506663"/>
    <w:rsid w:val="00506EF3"/>
    <w:rsid w:val="005071FA"/>
    <w:rsid w:val="0050771A"/>
    <w:rsid w:val="00510232"/>
    <w:rsid w:val="00511220"/>
    <w:rsid w:val="00511B94"/>
    <w:rsid w:val="00511DB6"/>
    <w:rsid w:val="0051258D"/>
    <w:rsid w:val="00512FE9"/>
    <w:rsid w:val="00513E81"/>
    <w:rsid w:val="0051440A"/>
    <w:rsid w:val="00515BB9"/>
    <w:rsid w:val="0051672B"/>
    <w:rsid w:val="005201F3"/>
    <w:rsid w:val="00520C43"/>
    <w:rsid w:val="005235C5"/>
    <w:rsid w:val="00525576"/>
    <w:rsid w:val="00527455"/>
    <w:rsid w:val="00531075"/>
    <w:rsid w:val="005333B8"/>
    <w:rsid w:val="00535111"/>
    <w:rsid w:val="0053611B"/>
    <w:rsid w:val="00536736"/>
    <w:rsid w:val="00537A5A"/>
    <w:rsid w:val="00537CED"/>
    <w:rsid w:val="00540B43"/>
    <w:rsid w:val="00540F30"/>
    <w:rsid w:val="00540FBC"/>
    <w:rsid w:val="00542764"/>
    <w:rsid w:val="00542C42"/>
    <w:rsid w:val="005439AF"/>
    <w:rsid w:val="00544920"/>
    <w:rsid w:val="00544A69"/>
    <w:rsid w:val="00545426"/>
    <w:rsid w:val="00550CA7"/>
    <w:rsid w:val="00550D92"/>
    <w:rsid w:val="005512EC"/>
    <w:rsid w:val="005518BB"/>
    <w:rsid w:val="00552AA0"/>
    <w:rsid w:val="00553CCA"/>
    <w:rsid w:val="005545BE"/>
    <w:rsid w:val="00554C77"/>
    <w:rsid w:val="00555575"/>
    <w:rsid w:val="00555EEF"/>
    <w:rsid w:val="005564DF"/>
    <w:rsid w:val="00557D2C"/>
    <w:rsid w:val="00557F2B"/>
    <w:rsid w:val="005600FA"/>
    <w:rsid w:val="00560586"/>
    <w:rsid w:val="005615FC"/>
    <w:rsid w:val="005629E3"/>
    <w:rsid w:val="0056354B"/>
    <w:rsid w:val="00564FC6"/>
    <w:rsid w:val="00565B11"/>
    <w:rsid w:val="005667BD"/>
    <w:rsid w:val="005671FF"/>
    <w:rsid w:val="005708E2"/>
    <w:rsid w:val="005710BA"/>
    <w:rsid w:val="00571552"/>
    <w:rsid w:val="005737DA"/>
    <w:rsid w:val="00573FFD"/>
    <w:rsid w:val="00574776"/>
    <w:rsid w:val="00575F2B"/>
    <w:rsid w:val="00576AB0"/>
    <w:rsid w:val="005776F8"/>
    <w:rsid w:val="005816A3"/>
    <w:rsid w:val="00581AF1"/>
    <w:rsid w:val="00583588"/>
    <w:rsid w:val="00583BC5"/>
    <w:rsid w:val="005844F9"/>
    <w:rsid w:val="00584824"/>
    <w:rsid w:val="00587D14"/>
    <w:rsid w:val="0059207A"/>
    <w:rsid w:val="0059291B"/>
    <w:rsid w:val="005929C5"/>
    <w:rsid w:val="00593EFA"/>
    <w:rsid w:val="005941F0"/>
    <w:rsid w:val="005949B1"/>
    <w:rsid w:val="00595D60"/>
    <w:rsid w:val="0059651A"/>
    <w:rsid w:val="0059789B"/>
    <w:rsid w:val="005A08A7"/>
    <w:rsid w:val="005A0CB9"/>
    <w:rsid w:val="005A1100"/>
    <w:rsid w:val="005A12A7"/>
    <w:rsid w:val="005A2DBF"/>
    <w:rsid w:val="005A42AC"/>
    <w:rsid w:val="005A5A1A"/>
    <w:rsid w:val="005B02EB"/>
    <w:rsid w:val="005B0959"/>
    <w:rsid w:val="005B1005"/>
    <w:rsid w:val="005B2E99"/>
    <w:rsid w:val="005B36DC"/>
    <w:rsid w:val="005B4EAE"/>
    <w:rsid w:val="005B5409"/>
    <w:rsid w:val="005B6099"/>
    <w:rsid w:val="005B6BC7"/>
    <w:rsid w:val="005C221E"/>
    <w:rsid w:val="005C3120"/>
    <w:rsid w:val="005C37A2"/>
    <w:rsid w:val="005C47EC"/>
    <w:rsid w:val="005C49A1"/>
    <w:rsid w:val="005C5112"/>
    <w:rsid w:val="005C565C"/>
    <w:rsid w:val="005C6F56"/>
    <w:rsid w:val="005C780F"/>
    <w:rsid w:val="005D017B"/>
    <w:rsid w:val="005D0955"/>
    <w:rsid w:val="005D216F"/>
    <w:rsid w:val="005D256F"/>
    <w:rsid w:val="005D3DE2"/>
    <w:rsid w:val="005D3F93"/>
    <w:rsid w:val="005D7034"/>
    <w:rsid w:val="005D7A46"/>
    <w:rsid w:val="005D7F5C"/>
    <w:rsid w:val="005E0820"/>
    <w:rsid w:val="005E1109"/>
    <w:rsid w:val="005E1DBB"/>
    <w:rsid w:val="005E3213"/>
    <w:rsid w:val="005E4286"/>
    <w:rsid w:val="005E4295"/>
    <w:rsid w:val="005E52EF"/>
    <w:rsid w:val="005E5850"/>
    <w:rsid w:val="005E6236"/>
    <w:rsid w:val="005E6767"/>
    <w:rsid w:val="005E71C0"/>
    <w:rsid w:val="005F069B"/>
    <w:rsid w:val="005F15C7"/>
    <w:rsid w:val="005F242B"/>
    <w:rsid w:val="005F2B9D"/>
    <w:rsid w:val="005F38CF"/>
    <w:rsid w:val="005F7643"/>
    <w:rsid w:val="0060077F"/>
    <w:rsid w:val="00601EE5"/>
    <w:rsid w:val="006025F0"/>
    <w:rsid w:val="00602661"/>
    <w:rsid w:val="00602AD3"/>
    <w:rsid w:val="006039F2"/>
    <w:rsid w:val="00603C29"/>
    <w:rsid w:val="0060432B"/>
    <w:rsid w:val="006053B7"/>
    <w:rsid w:val="006054C3"/>
    <w:rsid w:val="00605D82"/>
    <w:rsid w:val="0060691A"/>
    <w:rsid w:val="00607819"/>
    <w:rsid w:val="0061101C"/>
    <w:rsid w:val="00613619"/>
    <w:rsid w:val="00614566"/>
    <w:rsid w:val="006145C0"/>
    <w:rsid w:val="0061472B"/>
    <w:rsid w:val="00614BA9"/>
    <w:rsid w:val="00615EC8"/>
    <w:rsid w:val="0061727C"/>
    <w:rsid w:val="00617450"/>
    <w:rsid w:val="00620092"/>
    <w:rsid w:val="006230AF"/>
    <w:rsid w:val="00623616"/>
    <w:rsid w:val="00624699"/>
    <w:rsid w:val="006272E2"/>
    <w:rsid w:val="00627DBA"/>
    <w:rsid w:val="00627FCF"/>
    <w:rsid w:val="0063014B"/>
    <w:rsid w:val="00630635"/>
    <w:rsid w:val="0063089A"/>
    <w:rsid w:val="006315C8"/>
    <w:rsid w:val="00633E69"/>
    <w:rsid w:val="00634AE7"/>
    <w:rsid w:val="00634BA5"/>
    <w:rsid w:val="00634EDC"/>
    <w:rsid w:val="00635398"/>
    <w:rsid w:val="00635C1D"/>
    <w:rsid w:val="00636ECF"/>
    <w:rsid w:val="00637AF5"/>
    <w:rsid w:val="00640140"/>
    <w:rsid w:val="00640354"/>
    <w:rsid w:val="00640F8B"/>
    <w:rsid w:val="0064112C"/>
    <w:rsid w:val="006414C8"/>
    <w:rsid w:val="00641A1E"/>
    <w:rsid w:val="00642978"/>
    <w:rsid w:val="00642AC7"/>
    <w:rsid w:val="006431D9"/>
    <w:rsid w:val="00643A81"/>
    <w:rsid w:val="00644330"/>
    <w:rsid w:val="00644D51"/>
    <w:rsid w:val="00645119"/>
    <w:rsid w:val="0064566F"/>
    <w:rsid w:val="0064594B"/>
    <w:rsid w:val="00646031"/>
    <w:rsid w:val="00646FB4"/>
    <w:rsid w:val="0065076A"/>
    <w:rsid w:val="00650C35"/>
    <w:rsid w:val="00650DB6"/>
    <w:rsid w:val="00651A5E"/>
    <w:rsid w:val="00651C03"/>
    <w:rsid w:val="00652150"/>
    <w:rsid w:val="00652151"/>
    <w:rsid w:val="006558C0"/>
    <w:rsid w:val="00655E6D"/>
    <w:rsid w:val="00656DFD"/>
    <w:rsid w:val="006576E7"/>
    <w:rsid w:val="006602E2"/>
    <w:rsid w:val="00660F9C"/>
    <w:rsid w:val="00661CB7"/>
    <w:rsid w:val="006644B6"/>
    <w:rsid w:val="00664CA8"/>
    <w:rsid w:val="00665778"/>
    <w:rsid w:val="00665995"/>
    <w:rsid w:val="00665A7A"/>
    <w:rsid w:val="006677B4"/>
    <w:rsid w:val="00667B5E"/>
    <w:rsid w:val="0067068A"/>
    <w:rsid w:val="006712AA"/>
    <w:rsid w:val="00671825"/>
    <w:rsid w:val="00672432"/>
    <w:rsid w:val="0067259D"/>
    <w:rsid w:val="00673C1B"/>
    <w:rsid w:val="00673DD5"/>
    <w:rsid w:val="00673F26"/>
    <w:rsid w:val="006743ED"/>
    <w:rsid w:val="00674A21"/>
    <w:rsid w:val="00674C91"/>
    <w:rsid w:val="00676307"/>
    <w:rsid w:val="00680775"/>
    <w:rsid w:val="0068122B"/>
    <w:rsid w:val="00681A1C"/>
    <w:rsid w:val="00682AAB"/>
    <w:rsid w:val="0068608A"/>
    <w:rsid w:val="00686D0C"/>
    <w:rsid w:val="00686E04"/>
    <w:rsid w:val="00690E10"/>
    <w:rsid w:val="00691CC1"/>
    <w:rsid w:val="00691D40"/>
    <w:rsid w:val="0069203D"/>
    <w:rsid w:val="00692547"/>
    <w:rsid w:val="00692B6D"/>
    <w:rsid w:val="00693C81"/>
    <w:rsid w:val="0069574C"/>
    <w:rsid w:val="006962CE"/>
    <w:rsid w:val="00696383"/>
    <w:rsid w:val="006A0288"/>
    <w:rsid w:val="006A043E"/>
    <w:rsid w:val="006A0889"/>
    <w:rsid w:val="006A1C86"/>
    <w:rsid w:val="006A24AB"/>
    <w:rsid w:val="006A2A8A"/>
    <w:rsid w:val="006A4C3E"/>
    <w:rsid w:val="006A5112"/>
    <w:rsid w:val="006A54AC"/>
    <w:rsid w:val="006A59C9"/>
    <w:rsid w:val="006A727D"/>
    <w:rsid w:val="006A7991"/>
    <w:rsid w:val="006B0271"/>
    <w:rsid w:val="006B0CA8"/>
    <w:rsid w:val="006B13E3"/>
    <w:rsid w:val="006B1574"/>
    <w:rsid w:val="006B1576"/>
    <w:rsid w:val="006B3F3D"/>
    <w:rsid w:val="006B4506"/>
    <w:rsid w:val="006B5629"/>
    <w:rsid w:val="006B66AE"/>
    <w:rsid w:val="006B72E4"/>
    <w:rsid w:val="006B7CA1"/>
    <w:rsid w:val="006C047C"/>
    <w:rsid w:val="006C0FFA"/>
    <w:rsid w:val="006C1C04"/>
    <w:rsid w:val="006C2E77"/>
    <w:rsid w:val="006C2FF4"/>
    <w:rsid w:val="006C3343"/>
    <w:rsid w:val="006C3B55"/>
    <w:rsid w:val="006C416C"/>
    <w:rsid w:val="006C494C"/>
    <w:rsid w:val="006C52E7"/>
    <w:rsid w:val="006C5474"/>
    <w:rsid w:val="006C5CE3"/>
    <w:rsid w:val="006C6703"/>
    <w:rsid w:val="006C7D65"/>
    <w:rsid w:val="006D0122"/>
    <w:rsid w:val="006D0588"/>
    <w:rsid w:val="006D1CC8"/>
    <w:rsid w:val="006D253B"/>
    <w:rsid w:val="006D2C65"/>
    <w:rsid w:val="006D2ED3"/>
    <w:rsid w:val="006D4477"/>
    <w:rsid w:val="006D75FF"/>
    <w:rsid w:val="006E00BA"/>
    <w:rsid w:val="006E00D3"/>
    <w:rsid w:val="006E16D4"/>
    <w:rsid w:val="006E1FE4"/>
    <w:rsid w:val="006E3127"/>
    <w:rsid w:val="006E39AA"/>
    <w:rsid w:val="006E39D3"/>
    <w:rsid w:val="006E3E08"/>
    <w:rsid w:val="006E41B9"/>
    <w:rsid w:val="006E427B"/>
    <w:rsid w:val="006E4392"/>
    <w:rsid w:val="006E4ED0"/>
    <w:rsid w:val="006E5948"/>
    <w:rsid w:val="006E5FA4"/>
    <w:rsid w:val="006E624A"/>
    <w:rsid w:val="006E645F"/>
    <w:rsid w:val="006F0344"/>
    <w:rsid w:val="006F144F"/>
    <w:rsid w:val="006F3A95"/>
    <w:rsid w:val="006F407F"/>
    <w:rsid w:val="006F40B7"/>
    <w:rsid w:val="006F53A9"/>
    <w:rsid w:val="006F54E1"/>
    <w:rsid w:val="006F5C5F"/>
    <w:rsid w:val="006F6B10"/>
    <w:rsid w:val="0070304A"/>
    <w:rsid w:val="00703507"/>
    <w:rsid w:val="00703643"/>
    <w:rsid w:val="00705437"/>
    <w:rsid w:val="00705746"/>
    <w:rsid w:val="00705DFC"/>
    <w:rsid w:val="007063FA"/>
    <w:rsid w:val="00706551"/>
    <w:rsid w:val="007068E7"/>
    <w:rsid w:val="00706CA9"/>
    <w:rsid w:val="00706EDD"/>
    <w:rsid w:val="00707AAA"/>
    <w:rsid w:val="00707EBA"/>
    <w:rsid w:val="007112F8"/>
    <w:rsid w:val="007120D8"/>
    <w:rsid w:val="007177E3"/>
    <w:rsid w:val="007224B3"/>
    <w:rsid w:val="0072367D"/>
    <w:rsid w:val="00723958"/>
    <w:rsid w:val="00725FDC"/>
    <w:rsid w:val="00726AC5"/>
    <w:rsid w:val="00727A47"/>
    <w:rsid w:val="007316DF"/>
    <w:rsid w:val="007327D1"/>
    <w:rsid w:val="00733BDA"/>
    <w:rsid w:val="00737433"/>
    <w:rsid w:val="007423B7"/>
    <w:rsid w:val="0074472D"/>
    <w:rsid w:val="00746AD0"/>
    <w:rsid w:val="00750DDE"/>
    <w:rsid w:val="007519B5"/>
    <w:rsid w:val="00751F96"/>
    <w:rsid w:val="00752737"/>
    <w:rsid w:val="00752DD1"/>
    <w:rsid w:val="00753CCD"/>
    <w:rsid w:val="0075654A"/>
    <w:rsid w:val="00756BD8"/>
    <w:rsid w:val="007571F7"/>
    <w:rsid w:val="00760AAD"/>
    <w:rsid w:val="0076111F"/>
    <w:rsid w:val="00762143"/>
    <w:rsid w:val="00762A9C"/>
    <w:rsid w:val="00763EAF"/>
    <w:rsid w:val="007700F8"/>
    <w:rsid w:val="0077013B"/>
    <w:rsid w:val="00772A09"/>
    <w:rsid w:val="00773FDF"/>
    <w:rsid w:val="00775C69"/>
    <w:rsid w:val="00775CF3"/>
    <w:rsid w:val="00776610"/>
    <w:rsid w:val="00776900"/>
    <w:rsid w:val="007770CD"/>
    <w:rsid w:val="00781144"/>
    <w:rsid w:val="00781310"/>
    <w:rsid w:val="0078252B"/>
    <w:rsid w:val="00782F1F"/>
    <w:rsid w:val="0078350C"/>
    <w:rsid w:val="00783522"/>
    <w:rsid w:val="00783B9B"/>
    <w:rsid w:val="007855CA"/>
    <w:rsid w:val="00786B0D"/>
    <w:rsid w:val="0079087D"/>
    <w:rsid w:val="00791783"/>
    <w:rsid w:val="00791F92"/>
    <w:rsid w:val="00792043"/>
    <w:rsid w:val="00793303"/>
    <w:rsid w:val="0079409B"/>
    <w:rsid w:val="00796FB3"/>
    <w:rsid w:val="007A0BFA"/>
    <w:rsid w:val="007A1950"/>
    <w:rsid w:val="007A2DE0"/>
    <w:rsid w:val="007A4788"/>
    <w:rsid w:val="007A480E"/>
    <w:rsid w:val="007A6AC3"/>
    <w:rsid w:val="007B031A"/>
    <w:rsid w:val="007B0C62"/>
    <w:rsid w:val="007B24C2"/>
    <w:rsid w:val="007B28A1"/>
    <w:rsid w:val="007B2A78"/>
    <w:rsid w:val="007B2B7A"/>
    <w:rsid w:val="007B5515"/>
    <w:rsid w:val="007B5635"/>
    <w:rsid w:val="007B73C8"/>
    <w:rsid w:val="007B7469"/>
    <w:rsid w:val="007B75DD"/>
    <w:rsid w:val="007C09D3"/>
    <w:rsid w:val="007C0DEE"/>
    <w:rsid w:val="007C228F"/>
    <w:rsid w:val="007C33B6"/>
    <w:rsid w:val="007C5048"/>
    <w:rsid w:val="007C5A59"/>
    <w:rsid w:val="007C6685"/>
    <w:rsid w:val="007C77A7"/>
    <w:rsid w:val="007D25D9"/>
    <w:rsid w:val="007D3339"/>
    <w:rsid w:val="007D5187"/>
    <w:rsid w:val="007D55CA"/>
    <w:rsid w:val="007D5754"/>
    <w:rsid w:val="007D5957"/>
    <w:rsid w:val="007D5F20"/>
    <w:rsid w:val="007E0077"/>
    <w:rsid w:val="007E16E0"/>
    <w:rsid w:val="007E1D81"/>
    <w:rsid w:val="007E2047"/>
    <w:rsid w:val="007E3DA7"/>
    <w:rsid w:val="007F065D"/>
    <w:rsid w:val="007F149A"/>
    <w:rsid w:val="007F16FD"/>
    <w:rsid w:val="007F1D77"/>
    <w:rsid w:val="007F20CD"/>
    <w:rsid w:val="007F2391"/>
    <w:rsid w:val="007F37FB"/>
    <w:rsid w:val="007F3E24"/>
    <w:rsid w:val="007F62CC"/>
    <w:rsid w:val="007F6842"/>
    <w:rsid w:val="00801D9C"/>
    <w:rsid w:val="0080243A"/>
    <w:rsid w:val="00802879"/>
    <w:rsid w:val="0080373A"/>
    <w:rsid w:val="00803A43"/>
    <w:rsid w:val="00804386"/>
    <w:rsid w:val="00804AF3"/>
    <w:rsid w:val="00805828"/>
    <w:rsid w:val="0080772C"/>
    <w:rsid w:val="00807EEF"/>
    <w:rsid w:val="00810411"/>
    <w:rsid w:val="00810E44"/>
    <w:rsid w:val="00811638"/>
    <w:rsid w:val="00814336"/>
    <w:rsid w:val="008157C7"/>
    <w:rsid w:val="00816547"/>
    <w:rsid w:val="00816FB8"/>
    <w:rsid w:val="008176F7"/>
    <w:rsid w:val="0082128B"/>
    <w:rsid w:val="00821409"/>
    <w:rsid w:val="00823ED4"/>
    <w:rsid w:val="00824F49"/>
    <w:rsid w:val="00825529"/>
    <w:rsid w:val="008260A6"/>
    <w:rsid w:val="00826402"/>
    <w:rsid w:val="00826AEE"/>
    <w:rsid w:val="0082719B"/>
    <w:rsid w:val="00830015"/>
    <w:rsid w:val="008306BB"/>
    <w:rsid w:val="00831831"/>
    <w:rsid w:val="00832DEB"/>
    <w:rsid w:val="008332CF"/>
    <w:rsid w:val="00835076"/>
    <w:rsid w:val="0083535B"/>
    <w:rsid w:val="008355A5"/>
    <w:rsid w:val="00835975"/>
    <w:rsid w:val="008361CB"/>
    <w:rsid w:val="008364B4"/>
    <w:rsid w:val="008371F4"/>
    <w:rsid w:val="008372CC"/>
    <w:rsid w:val="00841739"/>
    <w:rsid w:val="00841E1F"/>
    <w:rsid w:val="00842173"/>
    <w:rsid w:val="00842F03"/>
    <w:rsid w:val="00842F33"/>
    <w:rsid w:val="00843541"/>
    <w:rsid w:val="008436C3"/>
    <w:rsid w:val="00845A66"/>
    <w:rsid w:val="00846A68"/>
    <w:rsid w:val="00847BA4"/>
    <w:rsid w:val="00847CF1"/>
    <w:rsid w:val="008507BA"/>
    <w:rsid w:val="0085119E"/>
    <w:rsid w:val="00852E34"/>
    <w:rsid w:val="0085326D"/>
    <w:rsid w:val="00853B65"/>
    <w:rsid w:val="008553CB"/>
    <w:rsid w:val="008560A7"/>
    <w:rsid w:val="00856B51"/>
    <w:rsid w:val="00856C7B"/>
    <w:rsid w:val="00860032"/>
    <w:rsid w:val="008605E2"/>
    <w:rsid w:val="00860983"/>
    <w:rsid w:val="00861406"/>
    <w:rsid w:val="0086146D"/>
    <w:rsid w:val="008618F9"/>
    <w:rsid w:val="008637D4"/>
    <w:rsid w:val="00864381"/>
    <w:rsid w:val="00864688"/>
    <w:rsid w:val="00864C9F"/>
    <w:rsid w:val="00866DD1"/>
    <w:rsid w:val="008670CC"/>
    <w:rsid w:val="008700A1"/>
    <w:rsid w:val="008700EC"/>
    <w:rsid w:val="00870375"/>
    <w:rsid w:val="00870874"/>
    <w:rsid w:val="00871160"/>
    <w:rsid w:val="00871D7B"/>
    <w:rsid w:val="008727D0"/>
    <w:rsid w:val="00873B03"/>
    <w:rsid w:val="008819DA"/>
    <w:rsid w:val="00881B10"/>
    <w:rsid w:val="00883C38"/>
    <w:rsid w:val="00886171"/>
    <w:rsid w:val="00886975"/>
    <w:rsid w:val="00890683"/>
    <w:rsid w:val="008917DE"/>
    <w:rsid w:val="00892D8F"/>
    <w:rsid w:val="00893A2D"/>
    <w:rsid w:val="00895877"/>
    <w:rsid w:val="00896BFF"/>
    <w:rsid w:val="008A02A9"/>
    <w:rsid w:val="008A2C75"/>
    <w:rsid w:val="008A4032"/>
    <w:rsid w:val="008A40B9"/>
    <w:rsid w:val="008A4514"/>
    <w:rsid w:val="008A54F3"/>
    <w:rsid w:val="008A6833"/>
    <w:rsid w:val="008A78EC"/>
    <w:rsid w:val="008B1559"/>
    <w:rsid w:val="008B1854"/>
    <w:rsid w:val="008B2C57"/>
    <w:rsid w:val="008B302C"/>
    <w:rsid w:val="008B44B4"/>
    <w:rsid w:val="008B54D7"/>
    <w:rsid w:val="008B59D6"/>
    <w:rsid w:val="008B66B5"/>
    <w:rsid w:val="008B6B14"/>
    <w:rsid w:val="008B737D"/>
    <w:rsid w:val="008B7F01"/>
    <w:rsid w:val="008C1C99"/>
    <w:rsid w:val="008C3B2A"/>
    <w:rsid w:val="008C4143"/>
    <w:rsid w:val="008C5F90"/>
    <w:rsid w:val="008C6634"/>
    <w:rsid w:val="008C6D36"/>
    <w:rsid w:val="008D0605"/>
    <w:rsid w:val="008D159D"/>
    <w:rsid w:val="008D168B"/>
    <w:rsid w:val="008D16B0"/>
    <w:rsid w:val="008D3A82"/>
    <w:rsid w:val="008D3F40"/>
    <w:rsid w:val="008D4908"/>
    <w:rsid w:val="008D577A"/>
    <w:rsid w:val="008D6FF4"/>
    <w:rsid w:val="008D7F33"/>
    <w:rsid w:val="008E0983"/>
    <w:rsid w:val="008E0E64"/>
    <w:rsid w:val="008E2B8C"/>
    <w:rsid w:val="008E495D"/>
    <w:rsid w:val="008E496E"/>
    <w:rsid w:val="008E4EBD"/>
    <w:rsid w:val="008E603E"/>
    <w:rsid w:val="008E61A7"/>
    <w:rsid w:val="008E623F"/>
    <w:rsid w:val="008E7E81"/>
    <w:rsid w:val="008F0BA0"/>
    <w:rsid w:val="008F1F1A"/>
    <w:rsid w:val="008F3617"/>
    <w:rsid w:val="008F48E6"/>
    <w:rsid w:val="008F4F2E"/>
    <w:rsid w:val="008F6305"/>
    <w:rsid w:val="008F635B"/>
    <w:rsid w:val="008F69C1"/>
    <w:rsid w:val="008F6CD9"/>
    <w:rsid w:val="008F7DAC"/>
    <w:rsid w:val="00900A9C"/>
    <w:rsid w:val="00900D94"/>
    <w:rsid w:val="009018FB"/>
    <w:rsid w:val="0090254F"/>
    <w:rsid w:val="0090263D"/>
    <w:rsid w:val="009034A8"/>
    <w:rsid w:val="00903664"/>
    <w:rsid w:val="00903848"/>
    <w:rsid w:val="0090385E"/>
    <w:rsid w:val="00904254"/>
    <w:rsid w:val="009045F5"/>
    <w:rsid w:val="00906B6E"/>
    <w:rsid w:val="00906ECA"/>
    <w:rsid w:val="009106DA"/>
    <w:rsid w:val="00912443"/>
    <w:rsid w:val="00912B98"/>
    <w:rsid w:val="00913367"/>
    <w:rsid w:val="0091479B"/>
    <w:rsid w:val="00916F8C"/>
    <w:rsid w:val="00917661"/>
    <w:rsid w:val="00917E84"/>
    <w:rsid w:val="009202E0"/>
    <w:rsid w:val="00920CE1"/>
    <w:rsid w:val="0092145C"/>
    <w:rsid w:val="0092181D"/>
    <w:rsid w:val="0092199D"/>
    <w:rsid w:val="00924165"/>
    <w:rsid w:val="00924DF5"/>
    <w:rsid w:val="00925D31"/>
    <w:rsid w:val="00926360"/>
    <w:rsid w:val="00927619"/>
    <w:rsid w:val="00930701"/>
    <w:rsid w:val="00931076"/>
    <w:rsid w:val="0093247C"/>
    <w:rsid w:val="00932981"/>
    <w:rsid w:val="00934226"/>
    <w:rsid w:val="00934777"/>
    <w:rsid w:val="00936901"/>
    <w:rsid w:val="009375BA"/>
    <w:rsid w:val="00937852"/>
    <w:rsid w:val="00937D95"/>
    <w:rsid w:val="009408B8"/>
    <w:rsid w:val="00941E42"/>
    <w:rsid w:val="00942169"/>
    <w:rsid w:val="00942CF4"/>
    <w:rsid w:val="00944D8E"/>
    <w:rsid w:val="009459A6"/>
    <w:rsid w:val="00946313"/>
    <w:rsid w:val="00946317"/>
    <w:rsid w:val="00947CA7"/>
    <w:rsid w:val="00951130"/>
    <w:rsid w:val="0095222A"/>
    <w:rsid w:val="00952C4D"/>
    <w:rsid w:val="009532CB"/>
    <w:rsid w:val="009542BB"/>
    <w:rsid w:val="00954B3F"/>
    <w:rsid w:val="00957C12"/>
    <w:rsid w:val="00962B8A"/>
    <w:rsid w:val="00962D31"/>
    <w:rsid w:val="0096303F"/>
    <w:rsid w:val="00965C5F"/>
    <w:rsid w:val="00970024"/>
    <w:rsid w:val="00970EBD"/>
    <w:rsid w:val="00971E0E"/>
    <w:rsid w:val="00971E5A"/>
    <w:rsid w:val="00973030"/>
    <w:rsid w:val="009730F3"/>
    <w:rsid w:val="009731EB"/>
    <w:rsid w:val="009733EF"/>
    <w:rsid w:val="0097342A"/>
    <w:rsid w:val="00973540"/>
    <w:rsid w:val="0097483B"/>
    <w:rsid w:val="009760BC"/>
    <w:rsid w:val="009765B3"/>
    <w:rsid w:val="00976BE2"/>
    <w:rsid w:val="00977086"/>
    <w:rsid w:val="0097720C"/>
    <w:rsid w:val="009800CE"/>
    <w:rsid w:val="009802D7"/>
    <w:rsid w:val="0098125C"/>
    <w:rsid w:val="0098296E"/>
    <w:rsid w:val="00982CC8"/>
    <w:rsid w:val="0098343C"/>
    <w:rsid w:val="00983E46"/>
    <w:rsid w:val="00984483"/>
    <w:rsid w:val="00984583"/>
    <w:rsid w:val="00984BBE"/>
    <w:rsid w:val="00986CE0"/>
    <w:rsid w:val="00987921"/>
    <w:rsid w:val="00990548"/>
    <w:rsid w:val="00992B45"/>
    <w:rsid w:val="00992D63"/>
    <w:rsid w:val="0099420A"/>
    <w:rsid w:val="00994930"/>
    <w:rsid w:val="00995401"/>
    <w:rsid w:val="009963E7"/>
    <w:rsid w:val="00996609"/>
    <w:rsid w:val="00997322"/>
    <w:rsid w:val="00997450"/>
    <w:rsid w:val="00997F86"/>
    <w:rsid w:val="009A132A"/>
    <w:rsid w:val="009A19F3"/>
    <w:rsid w:val="009A3F11"/>
    <w:rsid w:val="009A5410"/>
    <w:rsid w:val="009A5513"/>
    <w:rsid w:val="009A55D1"/>
    <w:rsid w:val="009A752F"/>
    <w:rsid w:val="009B23DF"/>
    <w:rsid w:val="009B3A43"/>
    <w:rsid w:val="009B4466"/>
    <w:rsid w:val="009B46CC"/>
    <w:rsid w:val="009B4820"/>
    <w:rsid w:val="009B5FC0"/>
    <w:rsid w:val="009B64EC"/>
    <w:rsid w:val="009B73EF"/>
    <w:rsid w:val="009C162B"/>
    <w:rsid w:val="009C17EE"/>
    <w:rsid w:val="009C1A0B"/>
    <w:rsid w:val="009C41FB"/>
    <w:rsid w:val="009C5C65"/>
    <w:rsid w:val="009C6329"/>
    <w:rsid w:val="009C66AB"/>
    <w:rsid w:val="009C6EC7"/>
    <w:rsid w:val="009C780C"/>
    <w:rsid w:val="009C7851"/>
    <w:rsid w:val="009C79A4"/>
    <w:rsid w:val="009C7FA0"/>
    <w:rsid w:val="009D08FA"/>
    <w:rsid w:val="009D2BA2"/>
    <w:rsid w:val="009D4661"/>
    <w:rsid w:val="009D5840"/>
    <w:rsid w:val="009D59A9"/>
    <w:rsid w:val="009D59B9"/>
    <w:rsid w:val="009D6E59"/>
    <w:rsid w:val="009E1BEB"/>
    <w:rsid w:val="009E2605"/>
    <w:rsid w:val="009E316B"/>
    <w:rsid w:val="009E4138"/>
    <w:rsid w:val="009E41FC"/>
    <w:rsid w:val="009E4503"/>
    <w:rsid w:val="009E6A9E"/>
    <w:rsid w:val="009E7349"/>
    <w:rsid w:val="009E7841"/>
    <w:rsid w:val="009E7D96"/>
    <w:rsid w:val="009F03DC"/>
    <w:rsid w:val="009F07A8"/>
    <w:rsid w:val="009F1460"/>
    <w:rsid w:val="009F1EBD"/>
    <w:rsid w:val="009F1F9D"/>
    <w:rsid w:val="009F2030"/>
    <w:rsid w:val="009F2EB8"/>
    <w:rsid w:val="009F3104"/>
    <w:rsid w:val="009F5954"/>
    <w:rsid w:val="009F60AE"/>
    <w:rsid w:val="009F64E2"/>
    <w:rsid w:val="009F755B"/>
    <w:rsid w:val="009F75CD"/>
    <w:rsid w:val="009F77D9"/>
    <w:rsid w:val="009F7FB1"/>
    <w:rsid w:val="00A00178"/>
    <w:rsid w:val="00A00755"/>
    <w:rsid w:val="00A0118C"/>
    <w:rsid w:val="00A01E3E"/>
    <w:rsid w:val="00A01EF4"/>
    <w:rsid w:val="00A01F93"/>
    <w:rsid w:val="00A021DD"/>
    <w:rsid w:val="00A0466F"/>
    <w:rsid w:val="00A04D20"/>
    <w:rsid w:val="00A05197"/>
    <w:rsid w:val="00A05640"/>
    <w:rsid w:val="00A06103"/>
    <w:rsid w:val="00A07AD6"/>
    <w:rsid w:val="00A108DE"/>
    <w:rsid w:val="00A11080"/>
    <w:rsid w:val="00A11F93"/>
    <w:rsid w:val="00A139AA"/>
    <w:rsid w:val="00A13F70"/>
    <w:rsid w:val="00A14045"/>
    <w:rsid w:val="00A15AF8"/>
    <w:rsid w:val="00A16DB1"/>
    <w:rsid w:val="00A1702A"/>
    <w:rsid w:val="00A204D8"/>
    <w:rsid w:val="00A21111"/>
    <w:rsid w:val="00A21989"/>
    <w:rsid w:val="00A21E76"/>
    <w:rsid w:val="00A2239A"/>
    <w:rsid w:val="00A223C9"/>
    <w:rsid w:val="00A22613"/>
    <w:rsid w:val="00A23A8B"/>
    <w:rsid w:val="00A23EB6"/>
    <w:rsid w:val="00A24177"/>
    <w:rsid w:val="00A24486"/>
    <w:rsid w:val="00A250C2"/>
    <w:rsid w:val="00A26496"/>
    <w:rsid w:val="00A27028"/>
    <w:rsid w:val="00A27705"/>
    <w:rsid w:val="00A315D0"/>
    <w:rsid w:val="00A31E69"/>
    <w:rsid w:val="00A332FC"/>
    <w:rsid w:val="00A335DC"/>
    <w:rsid w:val="00A3367D"/>
    <w:rsid w:val="00A33EB6"/>
    <w:rsid w:val="00A34135"/>
    <w:rsid w:val="00A34871"/>
    <w:rsid w:val="00A34A87"/>
    <w:rsid w:val="00A3562C"/>
    <w:rsid w:val="00A35673"/>
    <w:rsid w:val="00A36D01"/>
    <w:rsid w:val="00A37027"/>
    <w:rsid w:val="00A375A1"/>
    <w:rsid w:val="00A405A6"/>
    <w:rsid w:val="00A410E2"/>
    <w:rsid w:val="00A42D8E"/>
    <w:rsid w:val="00A434BD"/>
    <w:rsid w:val="00A4393B"/>
    <w:rsid w:val="00A441F6"/>
    <w:rsid w:val="00A452AB"/>
    <w:rsid w:val="00A464EE"/>
    <w:rsid w:val="00A47BCD"/>
    <w:rsid w:val="00A47DBD"/>
    <w:rsid w:val="00A47DFF"/>
    <w:rsid w:val="00A50E25"/>
    <w:rsid w:val="00A5217E"/>
    <w:rsid w:val="00A53D65"/>
    <w:rsid w:val="00A54A08"/>
    <w:rsid w:val="00A55649"/>
    <w:rsid w:val="00A55E52"/>
    <w:rsid w:val="00A56F52"/>
    <w:rsid w:val="00A60635"/>
    <w:rsid w:val="00A61038"/>
    <w:rsid w:val="00A6105D"/>
    <w:rsid w:val="00A61118"/>
    <w:rsid w:val="00A62754"/>
    <w:rsid w:val="00A6343D"/>
    <w:rsid w:val="00A6460C"/>
    <w:rsid w:val="00A66133"/>
    <w:rsid w:val="00A66BF5"/>
    <w:rsid w:val="00A71F84"/>
    <w:rsid w:val="00A72569"/>
    <w:rsid w:val="00A73D79"/>
    <w:rsid w:val="00A74089"/>
    <w:rsid w:val="00A74102"/>
    <w:rsid w:val="00A76F49"/>
    <w:rsid w:val="00A77696"/>
    <w:rsid w:val="00A77BE8"/>
    <w:rsid w:val="00A8016F"/>
    <w:rsid w:val="00A822A2"/>
    <w:rsid w:val="00A82764"/>
    <w:rsid w:val="00A836FB"/>
    <w:rsid w:val="00A847A3"/>
    <w:rsid w:val="00A85245"/>
    <w:rsid w:val="00A87915"/>
    <w:rsid w:val="00A87BE4"/>
    <w:rsid w:val="00A90A52"/>
    <w:rsid w:val="00A916E0"/>
    <w:rsid w:val="00A924D3"/>
    <w:rsid w:val="00A926A2"/>
    <w:rsid w:val="00A93D4B"/>
    <w:rsid w:val="00A9479D"/>
    <w:rsid w:val="00A96F52"/>
    <w:rsid w:val="00AA0304"/>
    <w:rsid w:val="00AA08DA"/>
    <w:rsid w:val="00AA0D3A"/>
    <w:rsid w:val="00AA2245"/>
    <w:rsid w:val="00AA45D5"/>
    <w:rsid w:val="00AA464E"/>
    <w:rsid w:val="00AA4F2D"/>
    <w:rsid w:val="00AA6AE8"/>
    <w:rsid w:val="00AA791F"/>
    <w:rsid w:val="00AA7F87"/>
    <w:rsid w:val="00AB106C"/>
    <w:rsid w:val="00AB13FD"/>
    <w:rsid w:val="00AB262B"/>
    <w:rsid w:val="00AB50AC"/>
    <w:rsid w:val="00AB5C74"/>
    <w:rsid w:val="00AB677C"/>
    <w:rsid w:val="00AB7386"/>
    <w:rsid w:val="00AC0109"/>
    <w:rsid w:val="00AC0288"/>
    <w:rsid w:val="00AC0C81"/>
    <w:rsid w:val="00AC1450"/>
    <w:rsid w:val="00AC1E82"/>
    <w:rsid w:val="00AC4656"/>
    <w:rsid w:val="00AC51BB"/>
    <w:rsid w:val="00AC6955"/>
    <w:rsid w:val="00AC6E32"/>
    <w:rsid w:val="00AC761F"/>
    <w:rsid w:val="00AD236C"/>
    <w:rsid w:val="00AD5450"/>
    <w:rsid w:val="00AD6AF2"/>
    <w:rsid w:val="00AD6D35"/>
    <w:rsid w:val="00AD763A"/>
    <w:rsid w:val="00AD7CF5"/>
    <w:rsid w:val="00AE06E6"/>
    <w:rsid w:val="00AE16BC"/>
    <w:rsid w:val="00AE2737"/>
    <w:rsid w:val="00AE30F5"/>
    <w:rsid w:val="00AE51E1"/>
    <w:rsid w:val="00AE6581"/>
    <w:rsid w:val="00AF12E7"/>
    <w:rsid w:val="00AF2302"/>
    <w:rsid w:val="00AF289C"/>
    <w:rsid w:val="00AF3D73"/>
    <w:rsid w:val="00AF4BFA"/>
    <w:rsid w:val="00AF53B6"/>
    <w:rsid w:val="00AF640F"/>
    <w:rsid w:val="00B00751"/>
    <w:rsid w:val="00B0169E"/>
    <w:rsid w:val="00B02325"/>
    <w:rsid w:val="00B02658"/>
    <w:rsid w:val="00B04706"/>
    <w:rsid w:val="00B04BF6"/>
    <w:rsid w:val="00B05440"/>
    <w:rsid w:val="00B061B4"/>
    <w:rsid w:val="00B0621C"/>
    <w:rsid w:val="00B0655E"/>
    <w:rsid w:val="00B06FE5"/>
    <w:rsid w:val="00B0761C"/>
    <w:rsid w:val="00B07C6A"/>
    <w:rsid w:val="00B11D4D"/>
    <w:rsid w:val="00B1253E"/>
    <w:rsid w:val="00B131A6"/>
    <w:rsid w:val="00B13407"/>
    <w:rsid w:val="00B13BA5"/>
    <w:rsid w:val="00B13FAE"/>
    <w:rsid w:val="00B14A95"/>
    <w:rsid w:val="00B14F6B"/>
    <w:rsid w:val="00B15399"/>
    <w:rsid w:val="00B154CB"/>
    <w:rsid w:val="00B15625"/>
    <w:rsid w:val="00B17AF6"/>
    <w:rsid w:val="00B200E0"/>
    <w:rsid w:val="00B20599"/>
    <w:rsid w:val="00B22A9D"/>
    <w:rsid w:val="00B232FC"/>
    <w:rsid w:val="00B233DE"/>
    <w:rsid w:val="00B23400"/>
    <w:rsid w:val="00B24AFB"/>
    <w:rsid w:val="00B263CB"/>
    <w:rsid w:val="00B30B16"/>
    <w:rsid w:val="00B321F2"/>
    <w:rsid w:val="00B3468F"/>
    <w:rsid w:val="00B34C43"/>
    <w:rsid w:val="00B34DC0"/>
    <w:rsid w:val="00B35CF4"/>
    <w:rsid w:val="00B36C83"/>
    <w:rsid w:val="00B36C90"/>
    <w:rsid w:val="00B37E39"/>
    <w:rsid w:val="00B41034"/>
    <w:rsid w:val="00B416B8"/>
    <w:rsid w:val="00B4256D"/>
    <w:rsid w:val="00B428BE"/>
    <w:rsid w:val="00B43C41"/>
    <w:rsid w:val="00B443AD"/>
    <w:rsid w:val="00B447D9"/>
    <w:rsid w:val="00B4480F"/>
    <w:rsid w:val="00B45DA9"/>
    <w:rsid w:val="00B46285"/>
    <w:rsid w:val="00B46DC1"/>
    <w:rsid w:val="00B50059"/>
    <w:rsid w:val="00B505C3"/>
    <w:rsid w:val="00B50DA9"/>
    <w:rsid w:val="00B53727"/>
    <w:rsid w:val="00B53EF7"/>
    <w:rsid w:val="00B546D2"/>
    <w:rsid w:val="00B555BC"/>
    <w:rsid w:val="00B608A1"/>
    <w:rsid w:val="00B613B3"/>
    <w:rsid w:val="00B63672"/>
    <w:rsid w:val="00B638D4"/>
    <w:rsid w:val="00B63F95"/>
    <w:rsid w:val="00B6439A"/>
    <w:rsid w:val="00B665F5"/>
    <w:rsid w:val="00B66C8B"/>
    <w:rsid w:val="00B70CBC"/>
    <w:rsid w:val="00B71855"/>
    <w:rsid w:val="00B72F1B"/>
    <w:rsid w:val="00B73469"/>
    <w:rsid w:val="00B7374E"/>
    <w:rsid w:val="00B73807"/>
    <w:rsid w:val="00B75925"/>
    <w:rsid w:val="00B7674B"/>
    <w:rsid w:val="00B807D7"/>
    <w:rsid w:val="00B82B94"/>
    <w:rsid w:val="00B83AFA"/>
    <w:rsid w:val="00B85932"/>
    <w:rsid w:val="00B86AEB"/>
    <w:rsid w:val="00B86B27"/>
    <w:rsid w:val="00B86F3E"/>
    <w:rsid w:val="00B87135"/>
    <w:rsid w:val="00B8787F"/>
    <w:rsid w:val="00B915DC"/>
    <w:rsid w:val="00B9185C"/>
    <w:rsid w:val="00B92521"/>
    <w:rsid w:val="00B928C4"/>
    <w:rsid w:val="00B92A9D"/>
    <w:rsid w:val="00B93BE0"/>
    <w:rsid w:val="00B93C3A"/>
    <w:rsid w:val="00B945C8"/>
    <w:rsid w:val="00B96867"/>
    <w:rsid w:val="00BA109C"/>
    <w:rsid w:val="00BA1C4A"/>
    <w:rsid w:val="00BA2202"/>
    <w:rsid w:val="00BA4E46"/>
    <w:rsid w:val="00BA6FBF"/>
    <w:rsid w:val="00BA7B02"/>
    <w:rsid w:val="00BA7F92"/>
    <w:rsid w:val="00BB040F"/>
    <w:rsid w:val="00BB0416"/>
    <w:rsid w:val="00BB12B2"/>
    <w:rsid w:val="00BB1F54"/>
    <w:rsid w:val="00BC1875"/>
    <w:rsid w:val="00BC1F53"/>
    <w:rsid w:val="00BC3CE0"/>
    <w:rsid w:val="00BC4419"/>
    <w:rsid w:val="00BC7A98"/>
    <w:rsid w:val="00BD152D"/>
    <w:rsid w:val="00BD29F0"/>
    <w:rsid w:val="00BD3722"/>
    <w:rsid w:val="00BD38B8"/>
    <w:rsid w:val="00BD47CC"/>
    <w:rsid w:val="00BD48F1"/>
    <w:rsid w:val="00BD5298"/>
    <w:rsid w:val="00BD5AA1"/>
    <w:rsid w:val="00BD617C"/>
    <w:rsid w:val="00BD7A15"/>
    <w:rsid w:val="00BD7A85"/>
    <w:rsid w:val="00BE0418"/>
    <w:rsid w:val="00BE234E"/>
    <w:rsid w:val="00BE3926"/>
    <w:rsid w:val="00BE3DB9"/>
    <w:rsid w:val="00BE4357"/>
    <w:rsid w:val="00BE4EDA"/>
    <w:rsid w:val="00BE6375"/>
    <w:rsid w:val="00BE65D4"/>
    <w:rsid w:val="00BE6A60"/>
    <w:rsid w:val="00BE7EB3"/>
    <w:rsid w:val="00BF0D37"/>
    <w:rsid w:val="00BF3183"/>
    <w:rsid w:val="00BF34AE"/>
    <w:rsid w:val="00BF3BFA"/>
    <w:rsid w:val="00BF4870"/>
    <w:rsid w:val="00BF5096"/>
    <w:rsid w:val="00BF5AC0"/>
    <w:rsid w:val="00BF73E2"/>
    <w:rsid w:val="00C0093F"/>
    <w:rsid w:val="00C012B3"/>
    <w:rsid w:val="00C01939"/>
    <w:rsid w:val="00C02D2C"/>
    <w:rsid w:val="00C033CF"/>
    <w:rsid w:val="00C04AD0"/>
    <w:rsid w:val="00C05915"/>
    <w:rsid w:val="00C05BD4"/>
    <w:rsid w:val="00C063C5"/>
    <w:rsid w:val="00C06FA9"/>
    <w:rsid w:val="00C07B23"/>
    <w:rsid w:val="00C07B2E"/>
    <w:rsid w:val="00C07DC7"/>
    <w:rsid w:val="00C1207E"/>
    <w:rsid w:val="00C12926"/>
    <w:rsid w:val="00C12A3C"/>
    <w:rsid w:val="00C1559B"/>
    <w:rsid w:val="00C15A8C"/>
    <w:rsid w:val="00C16362"/>
    <w:rsid w:val="00C1710D"/>
    <w:rsid w:val="00C176A3"/>
    <w:rsid w:val="00C17FC7"/>
    <w:rsid w:val="00C20727"/>
    <w:rsid w:val="00C20743"/>
    <w:rsid w:val="00C209E7"/>
    <w:rsid w:val="00C2136E"/>
    <w:rsid w:val="00C22CF4"/>
    <w:rsid w:val="00C22D43"/>
    <w:rsid w:val="00C22F41"/>
    <w:rsid w:val="00C26453"/>
    <w:rsid w:val="00C27C94"/>
    <w:rsid w:val="00C31478"/>
    <w:rsid w:val="00C319CE"/>
    <w:rsid w:val="00C31B8E"/>
    <w:rsid w:val="00C325EE"/>
    <w:rsid w:val="00C33362"/>
    <w:rsid w:val="00C33934"/>
    <w:rsid w:val="00C34909"/>
    <w:rsid w:val="00C354A9"/>
    <w:rsid w:val="00C35D2D"/>
    <w:rsid w:val="00C4337B"/>
    <w:rsid w:val="00C43F3B"/>
    <w:rsid w:val="00C45137"/>
    <w:rsid w:val="00C46798"/>
    <w:rsid w:val="00C46F14"/>
    <w:rsid w:val="00C47F70"/>
    <w:rsid w:val="00C5068B"/>
    <w:rsid w:val="00C50AD0"/>
    <w:rsid w:val="00C50DBD"/>
    <w:rsid w:val="00C513C5"/>
    <w:rsid w:val="00C52098"/>
    <w:rsid w:val="00C52FCC"/>
    <w:rsid w:val="00C531B8"/>
    <w:rsid w:val="00C532BF"/>
    <w:rsid w:val="00C5339F"/>
    <w:rsid w:val="00C53768"/>
    <w:rsid w:val="00C54B55"/>
    <w:rsid w:val="00C54B99"/>
    <w:rsid w:val="00C566E0"/>
    <w:rsid w:val="00C57597"/>
    <w:rsid w:val="00C607F5"/>
    <w:rsid w:val="00C60BC4"/>
    <w:rsid w:val="00C60ED7"/>
    <w:rsid w:val="00C61314"/>
    <w:rsid w:val="00C614A3"/>
    <w:rsid w:val="00C62862"/>
    <w:rsid w:val="00C62A22"/>
    <w:rsid w:val="00C63066"/>
    <w:rsid w:val="00C63799"/>
    <w:rsid w:val="00C67085"/>
    <w:rsid w:val="00C70141"/>
    <w:rsid w:val="00C70B4F"/>
    <w:rsid w:val="00C70F58"/>
    <w:rsid w:val="00C722E4"/>
    <w:rsid w:val="00C72D50"/>
    <w:rsid w:val="00C73C58"/>
    <w:rsid w:val="00C73F19"/>
    <w:rsid w:val="00C74422"/>
    <w:rsid w:val="00C757B5"/>
    <w:rsid w:val="00C75860"/>
    <w:rsid w:val="00C76293"/>
    <w:rsid w:val="00C762DE"/>
    <w:rsid w:val="00C76447"/>
    <w:rsid w:val="00C77297"/>
    <w:rsid w:val="00C80C81"/>
    <w:rsid w:val="00C80F8E"/>
    <w:rsid w:val="00C81F1A"/>
    <w:rsid w:val="00C8209A"/>
    <w:rsid w:val="00C84D0E"/>
    <w:rsid w:val="00C84D67"/>
    <w:rsid w:val="00C854B5"/>
    <w:rsid w:val="00C8695E"/>
    <w:rsid w:val="00C8764E"/>
    <w:rsid w:val="00C87656"/>
    <w:rsid w:val="00C87967"/>
    <w:rsid w:val="00C87BD9"/>
    <w:rsid w:val="00C87C2B"/>
    <w:rsid w:val="00C87EDA"/>
    <w:rsid w:val="00C90217"/>
    <w:rsid w:val="00C928AB"/>
    <w:rsid w:val="00C93B52"/>
    <w:rsid w:val="00C94081"/>
    <w:rsid w:val="00C942DD"/>
    <w:rsid w:val="00C960FC"/>
    <w:rsid w:val="00C97FDD"/>
    <w:rsid w:val="00CA040B"/>
    <w:rsid w:val="00CA201F"/>
    <w:rsid w:val="00CA4F7D"/>
    <w:rsid w:val="00CA6B34"/>
    <w:rsid w:val="00CA6EF1"/>
    <w:rsid w:val="00CB0232"/>
    <w:rsid w:val="00CB0668"/>
    <w:rsid w:val="00CB0C6B"/>
    <w:rsid w:val="00CB122E"/>
    <w:rsid w:val="00CB2FFC"/>
    <w:rsid w:val="00CB3133"/>
    <w:rsid w:val="00CB389C"/>
    <w:rsid w:val="00CB446C"/>
    <w:rsid w:val="00CB587A"/>
    <w:rsid w:val="00CB6834"/>
    <w:rsid w:val="00CC10C9"/>
    <w:rsid w:val="00CC1FC2"/>
    <w:rsid w:val="00CC259B"/>
    <w:rsid w:val="00CC26D4"/>
    <w:rsid w:val="00CC2B8D"/>
    <w:rsid w:val="00CC43B6"/>
    <w:rsid w:val="00CC4BC6"/>
    <w:rsid w:val="00CC5027"/>
    <w:rsid w:val="00CC5D9C"/>
    <w:rsid w:val="00CC79C4"/>
    <w:rsid w:val="00CD117C"/>
    <w:rsid w:val="00CD3345"/>
    <w:rsid w:val="00CD3F14"/>
    <w:rsid w:val="00CD4129"/>
    <w:rsid w:val="00CD4F3B"/>
    <w:rsid w:val="00CD7164"/>
    <w:rsid w:val="00CD7187"/>
    <w:rsid w:val="00CD78D0"/>
    <w:rsid w:val="00CD7A72"/>
    <w:rsid w:val="00CD7E53"/>
    <w:rsid w:val="00CE0177"/>
    <w:rsid w:val="00CE03BB"/>
    <w:rsid w:val="00CE0F03"/>
    <w:rsid w:val="00CE156A"/>
    <w:rsid w:val="00CE2ACF"/>
    <w:rsid w:val="00CE363D"/>
    <w:rsid w:val="00CE3D84"/>
    <w:rsid w:val="00CE6281"/>
    <w:rsid w:val="00CE6B6D"/>
    <w:rsid w:val="00CE7563"/>
    <w:rsid w:val="00CF0665"/>
    <w:rsid w:val="00CF09FF"/>
    <w:rsid w:val="00CF336B"/>
    <w:rsid w:val="00CF394A"/>
    <w:rsid w:val="00CF3A67"/>
    <w:rsid w:val="00CF420A"/>
    <w:rsid w:val="00CF4B16"/>
    <w:rsid w:val="00D0083B"/>
    <w:rsid w:val="00D00944"/>
    <w:rsid w:val="00D00FB3"/>
    <w:rsid w:val="00D01352"/>
    <w:rsid w:val="00D01D08"/>
    <w:rsid w:val="00D03B71"/>
    <w:rsid w:val="00D03E3E"/>
    <w:rsid w:val="00D03FAE"/>
    <w:rsid w:val="00D06167"/>
    <w:rsid w:val="00D0689F"/>
    <w:rsid w:val="00D1135F"/>
    <w:rsid w:val="00D11A76"/>
    <w:rsid w:val="00D12C3B"/>
    <w:rsid w:val="00D12FC1"/>
    <w:rsid w:val="00D13A34"/>
    <w:rsid w:val="00D14E25"/>
    <w:rsid w:val="00D15E9D"/>
    <w:rsid w:val="00D2076D"/>
    <w:rsid w:val="00D20B96"/>
    <w:rsid w:val="00D212B4"/>
    <w:rsid w:val="00D22894"/>
    <w:rsid w:val="00D22E6E"/>
    <w:rsid w:val="00D240AC"/>
    <w:rsid w:val="00D2546C"/>
    <w:rsid w:val="00D31FBB"/>
    <w:rsid w:val="00D3218C"/>
    <w:rsid w:val="00D32804"/>
    <w:rsid w:val="00D334BA"/>
    <w:rsid w:val="00D33615"/>
    <w:rsid w:val="00D34E7A"/>
    <w:rsid w:val="00D35A95"/>
    <w:rsid w:val="00D36355"/>
    <w:rsid w:val="00D36B4C"/>
    <w:rsid w:val="00D370E8"/>
    <w:rsid w:val="00D415EB"/>
    <w:rsid w:val="00D42B37"/>
    <w:rsid w:val="00D435A6"/>
    <w:rsid w:val="00D43A03"/>
    <w:rsid w:val="00D43DEC"/>
    <w:rsid w:val="00D44CB7"/>
    <w:rsid w:val="00D452F1"/>
    <w:rsid w:val="00D457A1"/>
    <w:rsid w:val="00D45962"/>
    <w:rsid w:val="00D45E16"/>
    <w:rsid w:val="00D45EE7"/>
    <w:rsid w:val="00D45F02"/>
    <w:rsid w:val="00D46C09"/>
    <w:rsid w:val="00D514EE"/>
    <w:rsid w:val="00D52475"/>
    <w:rsid w:val="00D52EAF"/>
    <w:rsid w:val="00D53A0D"/>
    <w:rsid w:val="00D543C5"/>
    <w:rsid w:val="00D54CA4"/>
    <w:rsid w:val="00D5610E"/>
    <w:rsid w:val="00D5613C"/>
    <w:rsid w:val="00D5676F"/>
    <w:rsid w:val="00D56CA8"/>
    <w:rsid w:val="00D6099F"/>
    <w:rsid w:val="00D61989"/>
    <w:rsid w:val="00D62028"/>
    <w:rsid w:val="00D6220D"/>
    <w:rsid w:val="00D62F26"/>
    <w:rsid w:val="00D62FAB"/>
    <w:rsid w:val="00D64506"/>
    <w:rsid w:val="00D658C9"/>
    <w:rsid w:val="00D66666"/>
    <w:rsid w:val="00D66C7B"/>
    <w:rsid w:val="00D67181"/>
    <w:rsid w:val="00D71947"/>
    <w:rsid w:val="00D71C61"/>
    <w:rsid w:val="00D725F0"/>
    <w:rsid w:val="00D73ED7"/>
    <w:rsid w:val="00D7635F"/>
    <w:rsid w:val="00D76921"/>
    <w:rsid w:val="00D776AA"/>
    <w:rsid w:val="00D77D3E"/>
    <w:rsid w:val="00D8298A"/>
    <w:rsid w:val="00D82B25"/>
    <w:rsid w:val="00D83E0E"/>
    <w:rsid w:val="00D85E75"/>
    <w:rsid w:val="00D860FB"/>
    <w:rsid w:val="00D90546"/>
    <w:rsid w:val="00D91D3F"/>
    <w:rsid w:val="00D91FF8"/>
    <w:rsid w:val="00D92783"/>
    <w:rsid w:val="00D92959"/>
    <w:rsid w:val="00D9395A"/>
    <w:rsid w:val="00D93B2E"/>
    <w:rsid w:val="00D940F1"/>
    <w:rsid w:val="00D94535"/>
    <w:rsid w:val="00D94CC6"/>
    <w:rsid w:val="00D95833"/>
    <w:rsid w:val="00D967CE"/>
    <w:rsid w:val="00D97380"/>
    <w:rsid w:val="00D978DE"/>
    <w:rsid w:val="00D97ACB"/>
    <w:rsid w:val="00DA0BAC"/>
    <w:rsid w:val="00DA41C5"/>
    <w:rsid w:val="00DA49CA"/>
    <w:rsid w:val="00DA59D1"/>
    <w:rsid w:val="00DA6A96"/>
    <w:rsid w:val="00DB4E6A"/>
    <w:rsid w:val="00DB5ACF"/>
    <w:rsid w:val="00DB696D"/>
    <w:rsid w:val="00DB7772"/>
    <w:rsid w:val="00DC042D"/>
    <w:rsid w:val="00DC08D1"/>
    <w:rsid w:val="00DC0D95"/>
    <w:rsid w:val="00DC244C"/>
    <w:rsid w:val="00DC2E0C"/>
    <w:rsid w:val="00DC2F93"/>
    <w:rsid w:val="00DC3594"/>
    <w:rsid w:val="00DC3997"/>
    <w:rsid w:val="00DC4B8F"/>
    <w:rsid w:val="00DC4FD6"/>
    <w:rsid w:val="00DC536E"/>
    <w:rsid w:val="00DC5947"/>
    <w:rsid w:val="00DC648F"/>
    <w:rsid w:val="00DC6A37"/>
    <w:rsid w:val="00DD1C0B"/>
    <w:rsid w:val="00DD2334"/>
    <w:rsid w:val="00DD333C"/>
    <w:rsid w:val="00DD4528"/>
    <w:rsid w:val="00DD4F85"/>
    <w:rsid w:val="00DD52FE"/>
    <w:rsid w:val="00DD562D"/>
    <w:rsid w:val="00DD6546"/>
    <w:rsid w:val="00DD68BD"/>
    <w:rsid w:val="00DD7464"/>
    <w:rsid w:val="00DE1A0C"/>
    <w:rsid w:val="00DE1C42"/>
    <w:rsid w:val="00DE3BDB"/>
    <w:rsid w:val="00DE3D1F"/>
    <w:rsid w:val="00DE3F70"/>
    <w:rsid w:val="00DE55DC"/>
    <w:rsid w:val="00DE5F85"/>
    <w:rsid w:val="00DE62C2"/>
    <w:rsid w:val="00DF2953"/>
    <w:rsid w:val="00DF2A84"/>
    <w:rsid w:val="00DF3826"/>
    <w:rsid w:val="00DF4810"/>
    <w:rsid w:val="00DF48F1"/>
    <w:rsid w:val="00DF55F0"/>
    <w:rsid w:val="00DF5B8B"/>
    <w:rsid w:val="00E00A34"/>
    <w:rsid w:val="00E028B7"/>
    <w:rsid w:val="00E04311"/>
    <w:rsid w:val="00E05037"/>
    <w:rsid w:val="00E05732"/>
    <w:rsid w:val="00E064B0"/>
    <w:rsid w:val="00E06968"/>
    <w:rsid w:val="00E10FDE"/>
    <w:rsid w:val="00E124F9"/>
    <w:rsid w:val="00E131CC"/>
    <w:rsid w:val="00E1325D"/>
    <w:rsid w:val="00E1351F"/>
    <w:rsid w:val="00E14D45"/>
    <w:rsid w:val="00E15D86"/>
    <w:rsid w:val="00E1600C"/>
    <w:rsid w:val="00E1615F"/>
    <w:rsid w:val="00E166F8"/>
    <w:rsid w:val="00E1781A"/>
    <w:rsid w:val="00E21139"/>
    <w:rsid w:val="00E229EB"/>
    <w:rsid w:val="00E22A60"/>
    <w:rsid w:val="00E22FED"/>
    <w:rsid w:val="00E23127"/>
    <w:rsid w:val="00E234DF"/>
    <w:rsid w:val="00E23F28"/>
    <w:rsid w:val="00E2412B"/>
    <w:rsid w:val="00E242D0"/>
    <w:rsid w:val="00E24743"/>
    <w:rsid w:val="00E250EC"/>
    <w:rsid w:val="00E2564C"/>
    <w:rsid w:val="00E25843"/>
    <w:rsid w:val="00E25E4C"/>
    <w:rsid w:val="00E26543"/>
    <w:rsid w:val="00E306F2"/>
    <w:rsid w:val="00E32290"/>
    <w:rsid w:val="00E330EE"/>
    <w:rsid w:val="00E34B6A"/>
    <w:rsid w:val="00E3518B"/>
    <w:rsid w:val="00E3564B"/>
    <w:rsid w:val="00E364ED"/>
    <w:rsid w:val="00E36B66"/>
    <w:rsid w:val="00E37314"/>
    <w:rsid w:val="00E374A5"/>
    <w:rsid w:val="00E37AFE"/>
    <w:rsid w:val="00E37D65"/>
    <w:rsid w:val="00E40212"/>
    <w:rsid w:val="00E40394"/>
    <w:rsid w:val="00E411BA"/>
    <w:rsid w:val="00E41303"/>
    <w:rsid w:val="00E416E1"/>
    <w:rsid w:val="00E4236C"/>
    <w:rsid w:val="00E4514F"/>
    <w:rsid w:val="00E458D5"/>
    <w:rsid w:val="00E463FD"/>
    <w:rsid w:val="00E47D80"/>
    <w:rsid w:val="00E511E8"/>
    <w:rsid w:val="00E51E9A"/>
    <w:rsid w:val="00E52045"/>
    <w:rsid w:val="00E52E40"/>
    <w:rsid w:val="00E533EE"/>
    <w:rsid w:val="00E53DF9"/>
    <w:rsid w:val="00E568CA"/>
    <w:rsid w:val="00E56E72"/>
    <w:rsid w:val="00E56F09"/>
    <w:rsid w:val="00E61FFF"/>
    <w:rsid w:val="00E6271D"/>
    <w:rsid w:val="00E65BCE"/>
    <w:rsid w:val="00E66F1F"/>
    <w:rsid w:val="00E66F44"/>
    <w:rsid w:val="00E670BE"/>
    <w:rsid w:val="00E67CAB"/>
    <w:rsid w:val="00E67CF9"/>
    <w:rsid w:val="00E67D2D"/>
    <w:rsid w:val="00E73722"/>
    <w:rsid w:val="00E7444A"/>
    <w:rsid w:val="00E7478F"/>
    <w:rsid w:val="00E74CBB"/>
    <w:rsid w:val="00E76844"/>
    <w:rsid w:val="00E768D2"/>
    <w:rsid w:val="00E80A7C"/>
    <w:rsid w:val="00E80BA3"/>
    <w:rsid w:val="00E819D6"/>
    <w:rsid w:val="00E81F09"/>
    <w:rsid w:val="00E82089"/>
    <w:rsid w:val="00E827DD"/>
    <w:rsid w:val="00E82CE1"/>
    <w:rsid w:val="00E840B1"/>
    <w:rsid w:val="00E85F13"/>
    <w:rsid w:val="00E86828"/>
    <w:rsid w:val="00E869E1"/>
    <w:rsid w:val="00E86DB7"/>
    <w:rsid w:val="00E87905"/>
    <w:rsid w:val="00E92F06"/>
    <w:rsid w:val="00E92F90"/>
    <w:rsid w:val="00E93DE8"/>
    <w:rsid w:val="00E94239"/>
    <w:rsid w:val="00E95EE0"/>
    <w:rsid w:val="00E9646C"/>
    <w:rsid w:val="00E965C7"/>
    <w:rsid w:val="00E96997"/>
    <w:rsid w:val="00EA0084"/>
    <w:rsid w:val="00EA00B1"/>
    <w:rsid w:val="00EA1F97"/>
    <w:rsid w:val="00EA30F3"/>
    <w:rsid w:val="00EA3846"/>
    <w:rsid w:val="00EA4020"/>
    <w:rsid w:val="00EA4B17"/>
    <w:rsid w:val="00EA580E"/>
    <w:rsid w:val="00EA5825"/>
    <w:rsid w:val="00EA5B8B"/>
    <w:rsid w:val="00EA69EE"/>
    <w:rsid w:val="00EA7957"/>
    <w:rsid w:val="00EB058C"/>
    <w:rsid w:val="00EB0914"/>
    <w:rsid w:val="00EB0B50"/>
    <w:rsid w:val="00EB2F8D"/>
    <w:rsid w:val="00EB3890"/>
    <w:rsid w:val="00EB49A4"/>
    <w:rsid w:val="00EB4E14"/>
    <w:rsid w:val="00EB5E91"/>
    <w:rsid w:val="00EB7373"/>
    <w:rsid w:val="00EB7A5C"/>
    <w:rsid w:val="00EB7E69"/>
    <w:rsid w:val="00EC05C5"/>
    <w:rsid w:val="00EC06DC"/>
    <w:rsid w:val="00EC19C2"/>
    <w:rsid w:val="00EC2580"/>
    <w:rsid w:val="00EC43C7"/>
    <w:rsid w:val="00EC48AA"/>
    <w:rsid w:val="00EC5336"/>
    <w:rsid w:val="00EC6BA2"/>
    <w:rsid w:val="00EC7A83"/>
    <w:rsid w:val="00ED0A40"/>
    <w:rsid w:val="00ED0B6E"/>
    <w:rsid w:val="00ED116B"/>
    <w:rsid w:val="00ED29A1"/>
    <w:rsid w:val="00ED2DA1"/>
    <w:rsid w:val="00ED3517"/>
    <w:rsid w:val="00ED3E1A"/>
    <w:rsid w:val="00ED4339"/>
    <w:rsid w:val="00ED707C"/>
    <w:rsid w:val="00EE0CB0"/>
    <w:rsid w:val="00EE1FF6"/>
    <w:rsid w:val="00EE256A"/>
    <w:rsid w:val="00EE32CA"/>
    <w:rsid w:val="00EE5329"/>
    <w:rsid w:val="00EE68A8"/>
    <w:rsid w:val="00EE6E1E"/>
    <w:rsid w:val="00EF074F"/>
    <w:rsid w:val="00EF10DC"/>
    <w:rsid w:val="00EF2D71"/>
    <w:rsid w:val="00EF33E4"/>
    <w:rsid w:val="00EF3BC4"/>
    <w:rsid w:val="00EF57CF"/>
    <w:rsid w:val="00EF6C0A"/>
    <w:rsid w:val="00EF7496"/>
    <w:rsid w:val="00F00931"/>
    <w:rsid w:val="00F012ED"/>
    <w:rsid w:val="00F015CA"/>
    <w:rsid w:val="00F0455E"/>
    <w:rsid w:val="00F05662"/>
    <w:rsid w:val="00F069F5"/>
    <w:rsid w:val="00F06AB0"/>
    <w:rsid w:val="00F0710D"/>
    <w:rsid w:val="00F07250"/>
    <w:rsid w:val="00F1022B"/>
    <w:rsid w:val="00F10B68"/>
    <w:rsid w:val="00F10C03"/>
    <w:rsid w:val="00F1109E"/>
    <w:rsid w:val="00F11547"/>
    <w:rsid w:val="00F118E7"/>
    <w:rsid w:val="00F11998"/>
    <w:rsid w:val="00F13989"/>
    <w:rsid w:val="00F16525"/>
    <w:rsid w:val="00F17339"/>
    <w:rsid w:val="00F1746F"/>
    <w:rsid w:val="00F17937"/>
    <w:rsid w:val="00F20BA7"/>
    <w:rsid w:val="00F248F6"/>
    <w:rsid w:val="00F249EA"/>
    <w:rsid w:val="00F250E5"/>
    <w:rsid w:val="00F26EA8"/>
    <w:rsid w:val="00F27610"/>
    <w:rsid w:val="00F328B8"/>
    <w:rsid w:val="00F33602"/>
    <w:rsid w:val="00F35198"/>
    <w:rsid w:val="00F353D5"/>
    <w:rsid w:val="00F35C19"/>
    <w:rsid w:val="00F36155"/>
    <w:rsid w:val="00F36DAB"/>
    <w:rsid w:val="00F37F4A"/>
    <w:rsid w:val="00F41916"/>
    <w:rsid w:val="00F43A30"/>
    <w:rsid w:val="00F43C95"/>
    <w:rsid w:val="00F44318"/>
    <w:rsid w:val="00F44AC4"/>
    <w:rsid w:val="00F466FC"/>
    <w:rsid w:val="00F47806"/>
    <w:rsid w:val="00F500D9"/>
    <w:rsid w:val="00F51E19"/>
    <w:rsid w:val="00F52279"/>
    <w:rsid w:val="00F52CBB"/>
    <w:rsid w:val="00F533EF"/>
    <w:rsid w:val="00F542B8"/>
    <w:rsid w:val="00F54359"/>
    <w:rsid w:val="00F5492A"/>
    <w:rsid w:val="00F56314"/>
    <w:rsid w:val="00F628C6"/>
    <w:rsid w:val="00F6485B"/>
    <w:rsid w:val="00F65671"/>
    <w:rsid w:val="00F65BF5"/>
    <w:rsid w:val="00F65FE5"/>
    <w:rsid w:val="00F661F4"/>
    <w:rsid w:val="00F66E19"/>
    <w:rsid w:val="00F702E9"/>
    <w:rsid w:val="00F712F2"/>
    <w:rsid w:val="00F719C2"/>
    <w:rsid w:val="00F720F0"/>
    <w:rsid w:val="00F73102"/>
    <w:rsid w:val="00F74D32"/>
    <w:rsid w:val="00F77D13"/>
    <w:rsid w:val="00F80671"/>
    <w:rsid w:val="00F8112A"/>
    <w:rsid w:val="00F815D3"/>
    <w:rsid w:val="00F82724"/>
    <w:rsid w:val="00F828A2"/>
    <w:rsid w:val="00F82A8B"/>
    <w:rsid w:val="00F84D3C"/>
    <w:rsid w:val="00F857A7"/>
    <w:rsid w:val="00F864F2"/>
    <w:rsid w:val="00F905E3"/>
    <w:rsid w:val="00F9279D"/>
    <w:rsid w:val="00F929AD"/>
    <w:rsid w:val="00F92C42"/>
    <w:rsid w:val="00F93C59"/>
    <w:rsid w:val="00F94F32"/>
    <w:rsid w:val="00F974FB"/>
    <w:rsid w:val="00F975B1"/>
    <w:rsid w:val="00F97902"/>
    <w:rsid w:val="00FA0ABA"/>
    <w:rsid w:val="00FA10E0"/>
    <w:rsid w:val="00FA1E5C"/>
    <w:rsid w:val="00FA3632"/>
    <w:rsid w:val="00FA3DD3"/>
    <w:rsid w:val="00FA56C3"/>
    <w:rsid w:val="00FA58D9"/>
    <w:rsid w:val="00FA6C55"/>
    <w:rsid w:val="00FB1BC1"/>
    <w:rsid w:val="00FB281A"/>
    <w:rsid w:val="00FB32A3"/>
    <w:rsid w:val="00FB41F6"/>
    <w:rsid w:val="00FB432C"/>
    <w:rsid w:val="00FB5D8C"/>
    <w:rsid w:val="00FB6235"/>
    <w:rsid w:val="00FB7179"/>
    <w:rsid w:val="00FB7D81"/>
    <w:rsid w:val="00FC0097"/>
    <w:rsid w:val="00FC0C51"/>
    <w:rsid w:val="00FC1DF9"/>
    <w:rsid w:val="00FC3CAD"/>
    <w:rsid w:val="00FC476E"/>
    <w:rsid w:val="00FC60EA"/>
    <w:rsid w:val="00FC6485"/>
    <w:rsid w:val="00FC70D2"/>
    <w:rsid w:val="00FC7514"/>
    <w:rsid w:val="00FC7D72"/>
    <w:rsid w:val="00FC7F22"/>
    <w:rsid w:val="00FD065E"/>
    <w:rsid w:val="00FD1531"/>
    <w:rsid w:val="00FD1A16"/>
    <w:rsid w:val="00FD1B94"/>
    <w:rsid w:val="00FD2398"/>
    <w:rsid w:val="00FD2E6E"/>
    <w:rsid w:val="00FD3ADD"/>
    <w:rsid w:val="00FD3DFD"/>
    <w:rsid w:val="00FD5315"/>
    <w:rsid w:val="00FD6176"/>
    <w:rsid w:val="00FD6544"/>
    <w:rsid w:val="00FD6998"/>
    <w:rsid w:val="00FD6A13"/>
    <w:rsid w:val="00FE1D57"/>
    <w:rsid w:val="00FE21AC"/>
    <w:rsid w:val="00FE2D81"/>
    <w:rsid w:val="00FF0E50"/>
    <w:rsid w:val="00FF1255"/>
    <w:rsid w:val="00FF13E6"/>
    <w:rsid w:val="00FF1704"/>
    <w:rsid w:val="00FF1DC4"/>
    <w:rsid w:val="00FF28C3"/>
    <w:rsid w:val="00FF40C2"/>
    <w:rsid w:val="00FF5445"/>
    <w:rsid w:val="00FF54F5"/>
    <w:rsid w:val="00FF5B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9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187D"/>
    <w:rPr>
      <w:sz w:val="24"/>
      <w:szCs w:val="24"/>
    </w:rPr>
  </w:style>
  <w:style w:type="paragraph" w:styleId="Titolo1">
    <w:name w:val="heading 1"/>
    <w:basedOn w:val="Normale"/>
    <w:next w:val="Normale"/>
    <w:qFormat/>
    <w:rsid w:val="008917DE"/>
    <w:pPr>
      <w:keepNext/>
      <w:outlineLvl w:val="0"/>
    </w:pPr>
    <w:rPr>
      <w:rFonts w:ascii="Verdana" w:hAnsi="Verdana"/>
      <w:i/>
      <w:iCs/>
      <w:sz w:val="28"/>
    </w:rPr>
  </w:style>
  <w:style w:type="paragraph" w:styleId="Titolo2">
    <w:name w:val="heading 2"/>
    <w:basedOn w:val="Normale"/>
    <w:next w:val="Normale"/>
    <w:qFormat/>
    <w:rsid w:val="008917DE"/>
    <w:pPr>
      <w:keepNext/>
      <w:jc w:val="center"/>
      <w:outlineLvl w:val="1"/>
    </w:pPr>
    <w:rPr>
      <w:rFonts w:ascii="Verdana" w:hAnsi="Verdana"/>
      <w:i/>
      <w:iCs/>
      <w:sz w:val="28"/>
    </w:rPr>
  </w:style>
  <w:style w:type="paragraph" w:styleId="Titolo3">
    <w:name w:val="heading 3"/>
    <w:basedOn w:val="Normale"/>
    <w:next w:val="Normale"/>
    <w:qFormat/>
    <w:rsid w:val="008917DE"/>
    <w:pPr>
      <w:keepNext/>
      <w:spacing w:line="360" w:lineRule="auto"/>
      <w:jc w:val="both"/>
      <w:outlineLvl w:val="2"/>
    </w:pPr>
    <w:rPr>
      <w:rFonts w:ascii="Verdana" w:hAnsi="Verdana"/>
      <w:i/>
      <w:iCs/>
      <w:sz w:val="28"/>
    </w:rPr>
  </w:style>
  <w:style w:type="paragraph" w:styleId="Titolo4">
    <w:name w:val="heading 4"/>
    <w:basedOn w:val="Normale"/>
    <w:next w:val="Normale"/>
    <w:qFormat/>
    <w:rsid w:val="008917DE"/>
    <w:pPr>
      <w:keepNext/>
      <w:jc w:val="center"/>
      <w:outlineLvl w:val="3"/>
    </w:pPr>
    <w:rPr>
      <w:rFonts w:ascii="Verdana" w:hAnsi="Verdana"/>
      <w:b/>
      <w:bCs/>
      <w:i/>
      <w:iCs/>
      <w:sz w:val="20"/>
    </w:rPr>
  </w:style>
  <w:style w:type="paragraph" w:styleId="Titolo5">
    <w:name w:val="heading 5"/>
    <w:basedOn w:val="Normale"/>
    <w:next w:val="Normale"/>
    <w:qFormat/>
    <w:rsid w:val="008917DE"/>
    <w:pPr>
      <w:spacing w:before="240" w:after="60"/>
      <w:outlineLvl w:val="4"/>
    </w:pPr>
    <w:rPr>
      <w:rFonts w:ascii="Calibri" w:hAnsi="Calibri"/>
      <w:b/>
      <w:bCs/>
      <w:i/>
      <w:iCs/>
      <w:sz w:val="26"/>
      <w:szCs w:val="26"/>
    </w:rPr>
  </w:style>
  <w:style w:type="paragraph" w:styleId="Titolo6">
    <w:name w:val="heading 6"/>
    <w:basedOn w:val="Normale"/>
    <w:next w:val="Normale"/>
    <w:qFormat/>
    <w:rsid w:val="008917DE"/>
    <w:pPr>
      <w:keepNext/>
      <w:tabs>
        <w:tab w:val="left" w:pos="2880"/>
      </w:tabs>
      <w:spacing w:line="360" w:lineRule="auto"/>
      <w:jc w:val="center"/>
      <w:outlineLvl w:val="5"/>
    </w:pPr>
    <w:rPr>
      <w:rFonts w:ascii="Arial" w:hAnsi="Arial" w:cs="Arial"/>
      <w:sz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8917DE"/>
    <w:pPr>
      <w:jc w:val="both"/>
    </w:pPr>
    <w:rPr>
      <w:rFonts w:ascii="Verdana" w:hAnsi="Verdana"/>
    </w:rPr>
  </w:style>
  <w:style w:type="paragraph" w:styleId="Intestazione">
    <w:name w:val="header"/>
    <w:basedOn w:val="Normale"/>
    <w:semiHidden/>
    <w:rsid w:val="008917DE"/>
    <w:pPr>
      <w:tabs>
        <w:tab w:val="center" w:pos="4819"/>
        <w:tab w:val="right" w:pos="9638"/>
      </w:tabs>
    </w:pPr>
  </w:style>
  <w:style w:type="paragraph" w:styleId="Pidipagina">
    <w:name w:val="footer"/>
    <w:basedOn w:val="Normale"/>
    <w:semiHidden/>
    <w:rsid w:val="008917DE"/>
    <w:pPr>
      <w:tabs>
        <w:tab w:val="center" w:pos="4819"/>
        <w:tab w:val="right" w:pos="9638"/>
      </w:tabs>
    </w:pPr>
  </w:style>
  <w:style w:type="paragraph" w:styleId="Titolo">
    <w:name w:val="Title"/>
    <w:basedOn w:val="Normale"/>
    <w:qFormat/>
    <w:rsid w:val="008917DE"/>
    <w:pPr>
      <w:jc w:val="center"/>
    </w:pPr>
    <w:rPr>
      <w:rFonts w:ascii="Verdana" w:hAnsi="Verdana"/>
      <w:b/>
      <w:bCs/>
    </w:rPr>
  </w:style>
  <w:style w:type="character" w:styleId="Collegamentoipertestuale">
    <w:name w:val="Hyperlink"/>
    <w:semiHidden/>
    <w:rsid w:val="008917DE"/>
    <w:rPr>
      <w:color w:val="0000FF"/>
      <w:u w:val="single"/>
    </w:rPr>
  </w:style>
  <w:style w:type="character" w:styleId="Collegamentovisitato">
    <w:name w:val="FollowedHyperlink"/>
    <w:semiHidden/>
    <w:rsid w:val="008917DE"/>
    <w:rPr>
      <w:color w:val="800080"/>
      <w:u w:val="single"/>
    </w:rPr>
  </w:style>
  <w:style w:type="paragraph" w:styleId="Corpodeltesto2">
    <w:name w:val="Body Text 2"/>
    <w:basedOn w:val="Normale"/>
    <w:semiHidden/>
    <w:rsid w:val="008917DE"/>
    <w:pPr>
      <w:spacing w:line="360" w:lineRule="auto"/>
      <w:jc w:val="both"/>
    </w:pPr>
    <w:rPr>
      <w:rFonts w:ascii="Verdana" w:hAnsi="Verdana"/>
      <w:sz w:val="22"/>
    </w:rPr>
  </w:style>
  <w:style w:type="paragraph" w:styleId="Corpodeltesto3">
    <w:name w:val="Body Text 3"/>
    <w:basedOn w:val="Normale"/>
    <w:semiHidden/>
    <w:rsid w:val="008917DE"/>
    <w:pPr>
      <w:spacing w:line="360" w:lineRule="auto"/>
      <w:jc w:val="both"/>
    </w:pPr>
    <w:rPr>
      <w:rFonts w:ascii="Verdana" w:hAnsi="Verdana" w:cs="Arial"/>
      <w:sz w:val="20"/>
      <w:szCs w:val="20"/>
    </w:rPr>
  </w:style>
  <w:style w:type="paragraph" w:styleId="Testofumetto">
    <w:name w:val="Balloon Text"/>
    <w:basedOn w:val="Normale"/>
    <w:semiHidden/>
    <w:unhideWhenUsed/>
    <w:rsid w:val="008917DE"/>
    <w:rPr>
      <w:rFonts w:ascii="Tahoma" w:hAnsi="Tahoma" w:cs="Tahoma"/>
      <w:sz w:val="16"/>
      <w:szCs w:val="16"/>
    </w:rPr>
  </w:style>
  <w:style w:type="character" w:customStyle="1" w:styleId="TestofumettoCarattere">
    <w:name w:val="Testo fumetto Carattere"/>
    <w:semiHidden/>
    <w:rsid w:val="008917DE"/>
    <w:rPr>
      <w:rFonts w:ascii="Tahoma" w:hAnsi="Tahoma" w:cs="Tahoma"/>
      <w:noProof/>
      <w:sz w:val="16"/>
      <w:szCs w:val="16"/>
    </w:rPr>
  </w:style>
  <w:style w:type="character" w:customStyle="1" w:styleId="Titolo5Carattere">
    <w:name w:val="Titolo 5 Carattere"/>
    <w:semiHidden/>
    <w:rsid w:val="008917DE"/>
    <w:rPr>
      <w:rFonts w:ascii="Calibri" w:eastAsia="Times New Roman" w:hAnsi="Calibri" w:cs="Times New Roman"/>
      <w:b/>
      <w:bCs/>
      <w:i/>
      <w:iCs/>
      <w:noProof/>
      <w:sz w:val="26"/>
      <w:szCs w:val="26"/>
    </w:rPr>
  </w:style>
  <w:style w:type="character" w:customStyle="1" w:styleId="apple-converted-space">
    <w:name w:val="apple-converted-space"/>
    <w:rsid w:val="00F712F2"/>
  </w:style>
  <w:style w:type="paragraph" w:styleId="NormaleWeb">
    <w:name w:val="Normal (Web)"/>
    <w:basedOn w:val="Normale"/>
    <w:uiPriority w:val="99"/>
    <w:rsid w:val="00EB4E14"/>
    <w:pPr>
      <w:spacing w:before="100" w:beforeAutospacing="1" w:after="100" w:afterAutospacing="1"/>
    </w:pPr>
  </w:style>
  <w:style w:type="character" w:styleId="Enfasigrassetto">
    <w:name w:val="Strong"/>
    <w:uiPriority w:val="22"/>
    <w:qFormat/>
    <w:rsid w:val="00EB4E14"/>
    <w:rPr>
      <w:b/>
      <w:bCs/>
    </w:rPr>
  </w:style>
  <w:style w:type="paragraph" w:styleId="Elenco">
    <w:name w:val="List"/>
    <w:basedOn w:val="Normale"/>
    <w:rsid w:val="00DB5ACF"/>
    <w:pPr>
      <w:ind w:left="283" w:hanging="283"/>
    </w:pPr>
  </w:style>
  <w:style w:type="paragraph" w:customStyle="1" w:styleId="Paragrafobase">
    <w:name w:val="[Paragrafo base]"/>
    <w:basedOn w:val="Normale"/>
    <w:rsid w:val="00C15A8C"/>
    <w:pPr>
      <w:widowControl w:val="0"/>
      <w:suppressAutoHyphens/>
      <w:autoSpaceDE w:val="0"/>
      <w:spacing w:line="288" w:lineRule="auto"/>
      <w:textAlignment w:val="center"/>
    </w:pPr>
    <w:rPr>
      <w:rFonts w:ascii="MinionPro-Regular" w:eastAsia="MinionPro-Regular" w:hAnsi="MinionPro-Regular" w:cs="MinionPro-Regular"/>
      <w:color w:val="000000"/>
      <w:kern w:val="1"/>
      <w:lang w:eastAsia="hi-IN" w:bidi="hi-IN"/>
    </w:rPr>
  </w:style>
  <w:style w:type="character" w:customStyle="1" w:styleId="evidenza">
    <w:name w:val="evidenza"/>
    <w:basedOn w:val="Carpredefinitoparagrafo"/>
    <w:rsid w:val="00920CE1"/>
  </w:style>
  <w:style w:type="character" w:customStyle="1" w:styleId="null">
    <w:name w:val="null"/>
    <w:basedOn w:val="Carpredefinitoparagrafo"/>
    <w:rsid w:val="00C2136E"/>
  </w:style>
  <w:style w:type="character" w:customStyle="1" w:styleId="st">
    <w:name w:val="st"/>
    <w:rsid w:val="00013085"/>
    <w:rPr>
      <w:rFonts w:cs="Times New Roman"/>
    </w:rPr>
  </w:style>
  <w:style w:type="character" w:styleId="Enfasicorsivo">
    <w:name w:val="Emphasis"/>
    <w:uiPriority w:val="20"/>
    <w:qFormat/>
    <w:rsid w:val="00013085"/>
    <w:rPr>
      <w:rFonts w:cs="Times New Roman"/>
      <w:i/>
      <w:iCs/>
    </w:rPr>
  </w:style>
  <w:style w:type="paragraph" w:customStyle="1" w:styleId="Modulovuoto">
    <w:name w:val="Modulo vuoto"/>
    <w:rsid w:val="00B07C6A"/>
    <w:rPr>
      <w:rFonts w:ascii="Helvetica" w:eastAsia="ヒラギノ角ゴ Pro W3" w:hAnsi="Helvetica"/>
      <w:color w:val="000000"/>
      <w:sz w:val="24"/>
    </w:rPr>
  </w:style>
  <w:style w:type="paragraph" w:styleId="Revisione">
    <w:name w:val="Revision"/>
    <w:hidden/>
    <w:uiPriority w:val="99"/>
    <w:semiHidden/>
    <w:rsid w:val="0030182E"/>
    <w:rPr>
      <w:sz w:val="24"/>
      <w:szCs w:val="24"/>
    </w:rPr>
  </w:style>
  <w:style w:type="paragraph" w:customStyle="1" w:styleId="Default">
    <w:name w:val="Default"/>
    <w:rsid w:val="00C960FC"/>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09197E"/>
    <w:pPr>
      <w:ind w:left="720"/>
    </w:pPr>
    <w:rPr>
      <w:rFonts w:ascii="Calibri" w:eastAsia="Calibri" w:hAnsi="Calibri" w:cs="Calibri"/>
      <w:sz w:val="22"/>
      <w:szCs w:val="22"/>
      <w:lang w:eastAsia="en-US"/>
    </w:rPr>
  </w:style>
  <w:style w:type="paragraph" w:customStyle="1" w:styleId="Standard">
    <w:name w:val="Standard"/>
    <w:rsid w:val="005B36DC"/>
    <w:pPr>
      <w:widowControl w:val="0"/>
      <w:suppressAutoHyphens/>
      <w:autoSpaceDN w:val="0"/>
    </w:pPr>
    <w:rPr>
      <w:rFonts w:eastAsia="SimSun" w:cs="Mangal"/>
      <w:kern w:val="3"/>
      <w:sz w:val="24"/>
      <w:szCs w:val="24"/>
      <w:lang w:eastAsia="zh-CN" w:bidi="hi-IN"/>
    </w:rPr>
  </w:style>
  <w:style w:type="paragraph" w:customStyle="1" w:styleId="Didefault">
    <w:name w:val="Di default"/>
    <w:rsid w:val="00DC2E0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Nessuno">
    <w:name w:val="Nessuno"/>
    <w:rsid w:val="00DC2E0C"/>
  </w:style>
  <w:style w:type="paragraph" w:customStyle="1" w:styleId="CorpoA">
    <w:name w:val="Corpo A"/>
    <w:rsid w:val="00DC2E0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Pa1">
    <w:name w:val="Pa1"/>
    <w:basedOn w:val="Normale"/>
    <w:uiPriority w:val="99"/>
    <w:rsid w:val="00F542B8"/>
    <w:pPr>
      <w:autoSpaceDE w:val="0"/>
      <w:autoSpaceDN w:val="0"/>
      <w:spacing w:line="241" w:lineRule="atLeast"/>
    </w:pPr>
    <w:rPr>
      <w:rFonts w:ascii="Klavika Bd" w:eastAsia="Calibri" w:hAnsi="Klavika Bd"/>
      <w:lang w:eastAsia="en-US"/>
    </w:rPr>
  </w:style>
  <w:style w:type="character" w:customStyle="1" w:styleId="A7">
    <w:name w:val="A7"/>
    <w:uiPriority w:val="99"/>
    <w:rsid w:val="00F542B8"/>
    <w:rPr>
      <w:rFonts w:ascii="Klavika Bd" w:hAnsi="Klavika Bd" w:hint="default"/>
      <w:b/>
      <w:bCs/>
      <w:color w:val="000000"/>
    </w:rPr>
  </w:style>
  <w:style w:type="character" w:customStyle="1" w:styleId="A8">
    <w:name w:val="A8"/>
    <w:uiPriority w:val="99"/>
    <w:rsid w:val="00F542B8"/>
    <w:rPr>
      <w:rFonts w:ascii="Klavika Rg" w:hAnsi="Klavika Rg"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91752">
      <w:bodyDiv w:val="1"/>
      <w:marLeft w:val="0"/>
      <w:marRight w:val="0"/>
      <w:marTop w:val="0"/>
      <w:marBottom w:val="0"/>
      <w:divBdr>
        <w:top w:val="none" w:sz="0" w:space="0" w:color="auto"/>
        <w:left w:val="none" w:sz="0" w:space="0" w:color="auto"/>
        <w:bottom w:val="none" w:sz="0" w:space="0" w:color="auto"/>
        <w:right w:val="none" w:sz="0" w:space="0" w:color="auto"/>
      </w:divBdr>
      <w:divsChild>
        <w:div w:id="1126004628">
          <w:marLeft w:val="0"/>
          <w:marRight w:val="0"/>
          <w:marTop w:val="0"/>
          <w:marBottom w:val="0"/>
          <w:divBdr>
            <w:top w:val="none" w:sz="0" w:space="0" w:color="auto"/>
            <w:left w:val="none" w:sz="0" w:space="0" w:color="auto"/>
            <w:bottom w:val="none" w:sz="0" w:space="0" w:color="auto"/>
            <w:right w:val="none" w:sz="0" w:space="0" w:color="auto"/>
          </w:divBdr>
        </w:div>
        <w:div w:id="2006281949">
          <w:marLeft w:val="0"/>
          <w:marRight w:val="0"/>
          <w:marTop w:val="0"/>
          <w:marBottom w:val="0"/>
          <w:divBdr>
            <w:top w:val="none" w:sz="0" w:space="0" w:color="auto"/>
            <w:left w:val="none" w:sz="0" w:space="0" w:color="auto"/>
            <w:bottom w:val="none" w:sz="0" w:space="0" w:color="auto"/>
            <w:right w:val="none" w:sz="0" w:space="0" w:color="auto"/>
          </w:divBdr>
        </w:div>
      </w:divsChild>
    </w:div>
    <w:div w:id="317392643">
      <w:bodyDiv w:val="1"/>
      <w:marLeft w:val="0"/>
      <w:marRight w:val="0"/>
      <w:marTop w:val="0"/>
      <w:marBottom w:val="0"/>
      <w:divBdr>
        <w:top w:val="none" w:sz="0" w:space="0" w:color="auto"/>
        <w:left w:val="none" w:sz="0" w:space="0" w:color="auto"/>
        <w:bottom w:val="none" w:sz="0" w:space="0" w:color="auto"/>
        <w:right w:val="none" w:sz="0" w:space="0" w:color="auto"/>
      </w:divBdr>
      <w:divsChild>
        <w:div w:id="911697527">
          <w:marLeft w:val="0"/>
          <w:marRight w:val="0"/>
          <w:marTop w:val="0"/>
          <w:marBottom w:val="0"/>
          <w:divBdr>
            <w:top w:val="none" w:sz="0" w:space="0" w:color="auto"/>
            <w:left w:val="none" w:sz="0" w:space="0" w:color="auto"/>
            <w:bottom w:val="none" w:sz="0" w:space="0" w:color="auto"/>
            <w:right w:val="none" w:sz="0" w:space="0" w:color="auto"/>
          </w:divBdr>
        </w:div>
      </w:divsChild>
    </w:div>
    <w:div w:id="347950466">
      <w:bodyDiv w:val="1"/>
      <w:marLeft w:val="0"/>
      <w:marRight w:val="0"/>
      <w:marTop w:val="0"/>
      <w:marBottom w:val="0"/>
      <w:divBdr>
        <w:top w:val="none" w:sz="0" w:space="0" w:color="auto"/>
        <w:left w:val="none" w:sz="0" w:space="0" w:color="auto"/>
        <w:bottom w:val="none" w:sz="0" w:space="0" w:color="auto"/>
        <w:right w:val="none" w:sz="0" w:space="0" w:color="auto"/>
      </w:divBdr>
    </w:div>
    <w:div w:id="356472529">
      <w:bodyDiv w:val="1"/>
      <w:marLeft w:val="0"/>
      <w:marRight w:val="0"/>
      <w:marTop w:val="0"/>
      <w:marBottom w:val="0"/>
      <w:divBdr>
        <w:top w:val="none" w:sz="0" w:space="0" w:color="auto"/>
        <w:left w:val="none" w:sz="0" w:space="0" w:color="auto"/>
        <w:bottom w:val="none" w:sz="0" w:space="0" w:color="auto"/>
        <w:right w:val="none" w:sz="0" w:space="0" w:color="auto"/>
      </w:divBdr>
    </w:div>
    <w:div w:id="392433805">
      <w:bodyDiv w:val="1"/>
      <w:marLeft w:val="0"/>
      <w:marRight w:val="0"/>
      <w:marTop w:val="0"/>
      <w:marBottom w:val="0"/>
      <w:divBdr>
        <w:top w:val="none" w:sz="0" w:space="0" w:color="auto"/>
        <w:left w:val="none" w:sz="0" w:space="0" w:color="auto"/>
        <w:bottom w:val="none" w:sz="0" w:space="0" w:color="auto"/>
        <w:right w:val="none" w:sz="0" w:space="0" w:color="auto"/>
      </w:divBdr>
    </w:div>
    <w:div w:id="396830587">
      <w:bodyDiv w:val="1"/>
      <w:marLeft w:val="0"/>
      <w:marRight w:val="0"/>
      <w:marTop w:val="0"/>
      <w:marBottom w:val="0"/>
      <w:divBdr>
        <w:top w:val="none" w:sz="0" w:space="0" w:color="auto"/>
        <w:left w:val="none" w:sz="0" w:space="0" w:color="auto"/>
        <w:bottom w:val="none" w:sz="0" w:space="0" w:color="auto"/>
        <w:right w:val="none" w:sz="0" w:space="0" w:color="auto"/>
      </w:divBdr>
    </w:div>
    <w:div w:id="414515640">
      <w:bodyDiv w:val="1"/>
      <w:marLeft w:val="0"/>
      <w:marRight w:val="0"/>
      <w:marTop w:val="0"/>
      <w:marBottom w:val="0"/>
      <w:divBdr>
        <w:top w:val="none" w:sz="0" w:space="0" w:color="auto"/>
        <w:left w:val="none" w:sz="0" w:space="0" w:color="auto"/>
        <w:bottom w:val="none" w:sz="0" w:space="0" w:color="auto"/>
        <w:right w:val="none" w:sz="0" w:space="0" w:color="auto"/>
      </w:divBdr>
    </w:div>
    <w:div w:id="575751661">
      <w:bodyDiv w:val="1"/>
      <w:marLeft w:val="0"/>
      <w:marRight w:val="0"/>
      <w:marTop w:val="0"/>
      <w:marBottom w:val="0"/>
      <w:divBdr>
        <w:top w:val="none" w:sz="0" w:space="0" w:color="auto"/>
        <w:left w:val="none" w:sz="0" w:space="0" w:color="auto"/>
        <w:bottom w:val="none" w:sz="0" w:space="0" w:color="auto"/>
        <w:right w:val="none" w:sz="0" w:space="0" w:color="auto"/>
      </w:divBdr>
    </w:div>
    <w:div w:id="617181482">
      <w:bodyDiv w:val="1"/>
      <w:marLeft w:val="0"/>
      <w:marRight w:val="0"/>
      <w:marTop w:val="0"/>
      <w:marBottom w:val="0"/>
      <w:divBdr>
        <w:top w:val="none" w:sz="0" w:space="0" w:color="auto"/>
        <w:left w:val="none" w:sz="0" w:space="0" w:color="auto"/>
        <w:bottom w:val="none" w:sz="0" w:space="0" w:color="auto"/>
        <w:right w:val="none" w:sz="0" w:space="0" w:color="auto"/>
      </w:divBdr>
    </w:div>
    <w:div w:id="642739378">
      <w:bodyDiv w:val="1"/>
      <w:marLeft w:val="0"/>
      <w:marRight w:val="0"/>
      <w:marTop w:val="0"/>
      <w:marBottom w:val="0"/>
      <w:divBdr>
        <w:top w:val="none" w:sz="0" w:space="0" w:color="auto"/>
        <w:left w:val="none" w:sz="0" w:space="0" w:color="auto"/>
        <w:bottom w:val="none" w:sz="0" w:space="0" w:color="auto"/>
        <w:right w:val="none" w:sz="0" w:space="0" w:color="auto"/>
      </w:divBdr>
    </w:div>
    <w:div w:id="655300861">
      <w:bodyDiv w:val="1"/>
      <w:marLeft w:val="0"/>
      <w:marRight w:val="0"/>
      <w:marTop w:val="0"/>
      <w:marBottom w:val="0"/>
      <w:divBdr>
        <w:top w:val="none" w:sz="0" w:space="0" w:color="auto"/>
        <w:left w:val="none" w:sz="0" w:space="0" w:color="auto"/>
        <w:bottom w:val="none" w:sz="0" w:space="0" w:color="auto"/>
        <w:right w:val="none" w:sz="0" w:space="0" w:color="auto"/>
      </w:divBdr>
    </w:div>
    <w:div w:id="696664093">
      <w:bodyDiv w:val="1"/>
      <w:marLeft w:val="0"/>
      <w:marRight w:val="0"/>
      <w:marTop w:val="0"/>
      <w:marBottom w:val="0"/>
      <w:divBdr>
        <w:top w:val="none" w:sz="0" w:space="0" w:color="auto"/>
        <w:left w:val="none" w:sz="0" w:space="0" w:color="auto"/>
        <w:bottom w:val="none" w:sz="0" w:space="0" w:color="auto"/>
        <w:right w:val="none" w:sz="0" w:space="0" w:color="auto"/>
      </w:divBdr>
    </w:div>
    <w:div w:id="809369732">
      <w:bodyDiv w:val="1"/>
      <w:marLeft w:val="0"/>
      <w:marRight w:val="0"/>
      <w:marTop w:val="0"/>
      <w:marBottom w:val="0"/>
      <w:divBdr>
        <w:top w:val="none" w:sz="0" w:space="0" w:color="auto"/>
        <w:left w:val="none" w:sz="0" w:space="0" w:color="auto"/>
        <w:bottom w:val="none" w:sz="0" w:space="0" w:color="auto"/>
        <w:right w:val="none" w:sz="0" w:space="0" w:color="auto"/>
      </w:divBdr>
    </w:div>
    <w:div w:id="873928910">
      <w:bodyDiv w:val="1"/>
      <w:marLeft w:val="0"/>
      <w:marRight w:val="0"/>
      <w:marTop w:val="0"/>
      <w:marBottom w:val="0"/>
      <w:divBdr>
        <w:top w:val="none" w:sz="0" w:space="0" w:color="auto"/>
        <w:left w:val="none" w:sz="0" w:space="0" w:color="auto"/>
        <w:bottom w:val="none" w:sz="0" w:space="0" w:color="auto"/>
        <w:right w:val="none" w:sz="0" w:space="0" w:color="auto"/>
      </w:divBdr>
      <w:divsChild>
        <w:div w:id="55473405">
          <w:marLeft w:val="0"/>
          <w:marRight w:val="0"/>
          <w:marTop w:val="0"/>
          <w:marBottom w:val="0"/>
          <w:divBdr>
            <w:top w:val="none" w:sz="0" w:space="0" w:color="auto"/>
            <w:left w:val="none" w:sz="0" w:space="0" w:color="auto"/>
            <w:bottom w:val="none" w:sz="0" w:space="0" w:color="auto"/>
            <w:right w:val="none" w:sz="0" w:space="0" w:color="auto"/>
          </w:divBdr>
        </w:div>
        <w:div w:id="123471230">
          <w:marLeft w:val="0"/>
          <w:marRight w:val="0"/>
          <w:marTop w:val="0"/>
          <w:marBottom w:val="0"/>
          <w:divBdr>
            <w:top w:val="none" w:sz="0" w:space="0" w:color="auto"/>
            <w:left w:val="none" w:sz="0" w:space="0" w:color="auto"/>
            <w:bottom w:val="none" w:sz="0" w:space="0" w:color="auto"/>
            <w:right w:val="none" w:sz="0" w:space="0" w:color="auto"/>
          </w:divBdr>
        </w:div>
        <w:div w:id="322707435">
          <w:marLeft w:val="0"/>
          <w:marRight w:val="0"/>
          <w:marTop w:val="0"/>
          <w:marBottom w:val="0"/>
          <w:divBdr>
            <w:top w:val="none" w:sz="0" w:space="0" w:color="auto"/>
            <w:left w:val="none" w:sz="0" w:space="0" w:color="auto"/>
            <w:bottom w:val="none" w:sz="0" w:space="0" w:color="auto"/>
            <w:right w:val="none" w:sz="0" w:space="0" w:color="auto"/>
          </w:divBdr>
        </w:div>
        <w:div w:id="445464232">
          <w:marLeft w:val="0"/>
          <w:marRight w:val="0"/>
          <w:marTop w:val="0"/>
          <w:marBottom w:val="0"/>
          <w:divBdr>
            <w:top w:val="none" w:sz="0" w:space="0" w:color="auto"/>
            <w:left w:val="none" w:sz="0" w:space="0" w:color="auto"/>
            <w:bottom w:val="none" w:sz="0" w:space="0" w:color="auto"/>
            <w:right w:val="none" w:sz="0" w:space="0" w:color="auto"/>
          </w:divBdr>
        </w:div>
        <w:div w:id="552086090">
          <w:marLeft w:val="0"/>
          <w:marRight w:val="0"/>
          <w:marTop w:val="0"/>
          <w:marBottom w:val="0"/>
          <w:divBdr>
            <w:top w:val="none" w:sz="0" w:space="0" w:color="auto"/>
            <w:left w:val="none" w:sz="0" w:space="0" w:color="auto"/>
            <w:bottom w:val="none" w:sz="0" w:space="0" w:color="auto"/>
            <w:right w:val="none" w:sz="0" w:space="0" w:color="auto"/>
          </w:divBdr>
        </w:div>
        <w:div w:id="574323424">
          <w:marLeft w:val="0"/>
          <w:marRight w:val="0"/>
          <w:marTop w:val="0"/>
          <w:marBottom w:val="0"/>
          <w:divBdr>
            <w:top w:val="none" w:sz="0" w:space="0" w:color="auto"/>
            <w:left w:val="none" w:sz="0" w:space="0" w:color="auto"/>
            <w:bottom w:val="none" w:sz="0" w:space="0" w:color="auto"/>
            <w:right w:val="none" w:sz="0" w:space="0" w:color="auto"/>
          </w:divBdr>
        </w:div>
        <w:div w:id="742410506">
          <w:marLeft w:val="0"/>
          <w:marRight w:val="0"/>
          <w:marTop w:val="0"/>
          <w:marBottom w:val="0"/>
          <w:divBdr>
            <w:top w:val="none" w:sz="0" w:space="0" w:color="auto"/>
            <w:left w:val="none" w:sz="0" w:space="0" w:color="auto"/>
            <w:bottom w:val="none" w:sz="0" w:space="0" w:color="auto"/>
            <w:right w:val="none" w:sz="0" w:space="0" w:color="auto"/>
          </w:divBdr>
        </w:div>
        <w:div w:id="771515780">
          <w:marLeft w:val="0"/>
          <w:marRight w:val="0"/>
          <w:marTop w:val="0"/>
          <w:marBottom w:val="0"/>
          <w:divBdr>
            <w:top w:val="none" w:sz="0" w:space="0" w:color="auto"/>
            <w:left w:val="none" w:sz="0" w:space="0" w:color="auto"/>
            <w:bottom w:val="none" w:sz="0" w:space="0" w:color="auto"/>
            <w:right w:val="none" w:sz="0" w:space="0" w:color="auto"/>
          </w:divBdr>
        </w:div>
        <w:div w:id="1006664697">
          <w:marLeft w:val="0"/>
          <w:marRight w:val="0"/>
          <w:marTop w:val="0"/>
          <w:marBottom w:val="0"/>
          <w:divBdr>
            <w:top w:val="none" w:sz="0" w:space="0" w:color="auto"/>
            <w:left w:val="none" w:sz="0" w:space="0" w:color="auto"/>
            <w:bottom w:val="none" w:sz="0" w:space="0" w:color="auto"/>
            <w:right w:val="none" w:sz="0" w:space="0" w:color="auto"/>
          </w:divBdr>
        </w:div>
        <w:div w:id="1035547398">
          <w:marLeft w:val="0"/>
          <w:marRight w:val="0"/>
          <w:marTop w:val="0"/>
          <w:marBottom w:val="0"/>
          <w:divBdr>
            <w:top w:val="none" w:sz="0" w:space="0" w:color="auto"/>
            <w:left w:val="none" w:sz="0" w:space="0" w:color="auto"/>
            <w:bottom w:val="none" w:sz="0" w:space="0" w:color="auto"/>
            <w:right w:val="none" w:sz="0" w:space="0" w:color="auto"/>
          </w:divBdr>
        </w:div>
        <w:div w:id="1383678355">
          <w:marLeft w:val="0"/>
          <w:marRight w:val="0"/>
          <w:marTop w:val="0"/>
          <w:marBottom w:val="0"/>
          <w:divBdr>
            <w:top w:val="none" w:sz="0" w:space="0" w:color="auto"/>
            <w:left w:val="none" w:sz="0" w:space="0" w:color="auto"/>
            <w:bottom w:val="none" w:sz="0" w:space="0" w:color="auto"/>
            <w:right w:val="none" w:sz="0" w:space="0" w:color="auto"/>
          </w:divBdr>
        </w:div>
        <w:div w:id="1525561631">
          <w:marLeft w:val="0"/>
          <w:marRight w:val="0"/>
          <w:marTop w:val="0"/>
          <w:marBottom w:val="0"/>
          <w:divBdr>
            <w:top w:val="none" w:sz="0" w:space="0" w:color="auto"/>
            <w:left w:val="none" w:sz="0" w:space="0" w:color="auto"/>
            <w:bottom w:val="none" w:sz="0" w:space="0" w:color="auto"/>
            <w:right w:val="none" w:sz="0" w:space="0" w:color="auto"/>
          </w:divBdr>
        </w:div>
        <w:div w:id="1625574172">
          <w:marLeft w:val="0"/>
          <w:marRight w:val="0"/>
          <w:marTop w:val="0"/>
          <w:marBottom w:val="0"/>
          <w:divBdr>
            <w:top w:val="none" w:sz="0" w:space="0" w:color="auto"/>
            <w:left w:val="none" w:sz="0" w:space="0" w:color="auto"/>
            <w:bottom w:val="none" w:sz="0" w:space="0" w:color="auto"/>
            <w:right w:val="none" w:sz="0" w:space="0" w:color="auto"/>
          </w:divBdr>
        </w:div>
        <w:div w:id="1787430972">
          <w:marLeft w:val="0"/>
          <w:marRight w:val="0"/>
          <w:marTop w:val="0"/>
          <w:marBottom w:val="0"/>
          <w:divBdr>
            <w:top w:val="none" w:sz="0" w:space="0" w:color="auto"/>
            <w:left w:val="none" w:sz="0" w:space="0" w:color="auto"/>
            <w:bottom w:val="none" w:sz="0" w:space="0" w:color="auto"/>
            <w:right w:val="none" w:sz="0" w:space="0" w:color="auto"/>
          </w:divBdr>
        </w:div>
        <w:div w:id="1850948192">
          <w:marLeft w:val="0"/>
          <w:marRight w:val="0"/>
          <w:marTop w:val="0"/>
          <w:marBottom w:val="0"/>
          <w:divBdr>
            <w:top w:val="none" w:sz="0" w:space="0" w:color="auto"/>
            <w:left w:val="none" w:sz="0" w:space="0" w:color="auto"/>
            <w:bottom w:val="none" w:sz="0" w:space="0" w:color="auto"/>
            <w:right w:val="none" w:sz="0" w:space="0" w:color="auto"/>
          </w:divBdr>
        </w:div>
        <w:div w:id="1960062210">
          <w:marLeft w:val="0"/>
          <w:marRight w:val="0"/>
          <w:marTop w:val="0"/>
          <w:marBottom w:val="0"/>
          <w:divBdr>
            <w:top w:val="none" w:sz="0" w:space="0" w:color="auto"/>
            <w:left w:val="none" w:sz="0" w:space="0" w:color="auto"/>
            <w:bottom w:val="none" w:sz="0" w:space="0" w:color="auto"/>
            <w:right w:val="none" w:sz="0" w:space="0" w:color="auto"/>
          </w:divBdr>
        </w:div>
        <w:div w:id="1989166568">
          <w:marLeft w:val="0"/>
          <w:marRight w:val="0"/>
          <w:marTop w:val="0"/>
          <w:marBottom w:val="0"/>
          <w:divBdr>
            <w:top w:val="none" w:sz="0" w:space="0" w:color="auto"/>
            <w:left w:val="none" w:sz="0" w:space="0" w:color="auto"/>
            <w:bottom w:val="none" w:sz="0" w:space="0" w:color="auto"/>
            <w:right w:val="none" w:sz="0" w:space="0" w:color="auto"/>
          </w:divBdr>
        </w:div>
        <w:div w:id="2067409698">
          <w:marLeft w:val="0"/>
          <w:marRight w:val="0"/>
          <w:marTop w:val="0"/>
          <w:marBottom w:val="0"/>
          <w:divBdr>
            <w:top w:val="none" w:sz="0" w:space="0" w:color="auto"/>
            <w:left w:val="none" w:sz="0" w:space="0" w:color="auto"/>
            <w:bottom w:val="none" w:sz="0" w:space="0" w:color="auto"/>
            <w:right w:val="none" w:sz="0" w:space="0" w:color="auto"/>
          </w:divBdr>
        </w:div>
      </w:divsChild>
    </w:div>
    <w:div w:id="918634782">
      <w:bodyDiv w:val="1"/>
      <w:marLeft w:val="0"/>
      <w:marRight w:val="0"/>
      <w:marTop w:val="0"/>
      <w:marBottom w:val="0"/>
      <w:divBdr>
        <w:top w:val="none" w:sz="0" w:space="0" w:color="auto"/>
        <w:left w:val="none" w:sz="0" w:space="0" w:color="auto"/>
        <w:bottom w:val="none" w:sz="0" w:space="0" w:color="auto"/>
        <w:right w:val="none" w:sz="0" w:space="0" w:color="auto"/>
      </w:divBdr>
    </w:div>
    <w:div w:id="950747488">
      <w:bodyDiv w:val="1"/>
      <w:marLeft w:val="0"/>
      <w:marRight w:val="0"/>
      <w:marTop w:val="0"/>
      <w:marBottom w:val="0"/>
      <w:divBdr>
        <w:top w:val="none" w:sz="0" w:space="0" w:color="auto"/>
        <w:left w:val="none" w:sz="0" w:space="0" w:color="auto"/>
        <w:bottom w:val="none" w:sz="0" w:space="0" w:color="auto"/>
        <w:right w:val="none" w:sz="0" w:space="0" w:color="auto"/>
      </w:divBdr>
      <w:divsChild>
        <w:div w:id="303706000">
          <w:marLeft w:val="0"/>
          <w:marRight w:val="0"/>
          <w:marTop w:val="0"/>
          <w:marBottom w:val="0"/>
          <w:divBdr>
            <w:top w:val="none" w:sz="0" w:space="0" w:color="auto"/>
            <w:left w:val="none" w:sz="0" w:space="0" w:color="auto"/>
            <w:bottom w:val="none" w:sz="0" w:space="0" w:color="auto"/>
            <w:right w:val="none" w:sz="0" w:space="0" w:color="auto"/>
          </w:divBdr>
        </w:div>
        <w:div w:id="570504613">
          <w:marLeft w:val="0"/>
          <w:marRight w:val="0"/>
          <w:marTop w:val="0"/>
          <w:marBottom w:val="0"/>
          <w:divBdr>
            <w:top w:val="none" w:sz="0" w:space="0" w:color="auto"/>
            <w:left w:val="none" w:sz="0" w:space="0" w:color="auto"/>
            <w:bottom w:val="none" w:sz="0" w:space="0" w:color="auto"/>
            <w:right w:val="none" w:sz="0" w:space="0" w:color="auto"/>
          </w:divBdr>
        </w:div>
      </w:divsChild>
    </w:div>
    <w:div w:id="952905740">
      <w:bodyDiv w:val="1"/>
      <w:marLeft w:val="0"/>
      <w:marRight w:val="0"/>
      <w:marTop w:val="0"/>
      <w:marBottom w:val="0"/>
      <w:divBdr>
        <w:top w:val="none" w:sz="0" w:space="0" w:color="auto"/>
        <w:left w:val="none" w:sz="0" w:space="0" w:color="auto"/>
        <w:bottom w:val="none" w:sz="0" w:space="0" w:color="auto"/>
        <w:right w:val="none" w:sz="0" w:space="0" w:color="auto"/>
      </w:divBdr>
    </w:div>
    <w:div w:id="966086457">
      <w:bodyDiv w:val="1"/>
      <w:marLeft w:val="0"/>
      <w:marRight w:val="0"/>
      <w:marTop w:val="0"/>
      <w:marBottom w:val="0"/>
      <w:divBdr>
        <w:top w:val="none" w:sz="0" w:space="0" w:color="auto"/>
        <w:left w:val="none" w:sz="0" w:space="0" w:color="auto"/>
        <w:bottom w:val="none" w:sz="0" w:space="0" w:color="auto"/>
        <w:right w:val="none" w:sz="0" w:space="0" w:color="auto"/>
      </w:divBdr>
    </w:div>
    <w:div w:id="986863133">
      <w:bodyDiv w:val="1"/>
      <w:marLeft w:val="0"/>
      <w:marRight w:val="0"/>
      <w:marTop w:val="0"/>
      <w:marBottom w:val="0"/>
      <w:divBdr>
        <w:top w:val="none" w:sz="0" w:space="0" w:color="auto"/>
        <w:left w:val="none" w:sz="0" w:space="0" w:color="auto"/>
        <w:bottom w:val="none" w:sz="0" w:space="0" w:color="auto"/>
        <w:right w:val="none" w:sz="0" w:space="0" w:color="auto"/>
      </w:divBdr>
    </w:div>
    <w:div w:id="1020275508">
      <w:bodyDiv w:val="1"/>
      <w:marLeft w:val="0"/>
      <w:marRight w:val="0"/>
      <w:marTop w:val="0"/>
      <w:marBottom w:val="0"/>
      <w:divBdr>
        <w:top w:val="none" w:sz="0" w:space="0" w:color="auto"/>
        <w:left w:val="none" w:sz="0" w:space="0" w:color="auto"/>
        <w:bottom w:val="none" w:sz="0" w:space="0" w:color="auto"/>
        <w:right w:val="none" w:sz="0" w:space="0" w:color="auto"/>
      </w:divBdr>
    </w:div>
    <w:div w:id="1074275498">
      <w:bodyDiv w:val="1"/>
      <w:marLeft w:val="0"/>
      <w:marRight w:val="0"/>
      <w:marTop w:val="0"/>
      <w:marBottom w:val="0"/>
      <w:divBdr>
        <w:top w:val="none" w:sz="0" w:space="0" w:color="auto"/>
        <w:left w:val="none" w:sz="0" w:space="0" w:color="auto"/>
        <w:bottom w:val="none" w:sz="0" w:space="0" w:color="auto"/>
        <w:right w:val="none" w:sz="0" w:space="0" w:color="auto"/>
      </w:divBdr>
    </w:div>
    <w:div w:id="1104030437">
      <w:bodyDiv w:val="1"/>
      <w:marLeft w:val="0"/>
      <w:marRight w:val="0"/>
      <w:marTop w:val="0"/>
      <w:marBottom w:val="0"/>
      <w:divBdr>
        <w:top w:val="none" w:sz="0" w:space="0" w:color="auto"/>
        <w:left w:val="none" w:sz="0" w:space="0" w:color="auto"/>
        <w:bottom w:val="none" w:sz="0" w:space="0" w:color="auto"/>
        <w:right w:val="none" w:sz="0" w:space="0" w:color="auto"/>
      </w:divBdr>
    </w:div>
    <w:div w:id="1177647336">
      <w:bodyDiv w:val="1"/>
      <w:marLeft w:val="0"/>
      <w:marRight w:val="0"/>
      <w:marTop w:val="0"/>
      <w:marBottom w:val="0"/>
      <w:divBdr>
        <w:top w:val="none" w:sz="0" w:space="0" w:color="auto"/>
        <w:left w:val="none" w:sz="0" w:space="0" w:color="auto"/>
        <w:bottom w:val="none" w:sz="0" w:space="0" w:color="auto"/>
        <w:right w:val="none" w:sz="0" w:space="0" w:color="auto"/>
      </w:divBdr>
      <w:divsChild>
        <w:div w:id="125240297">
          <w:marLeft w:val="0"/>
          <w:marRight w:val="0"/>
          <w:marTop w:val="0"/>
          <w:marBottom w:val="0"/>
          <w:divBdr>
            <w:top w:val="none" w:sz="0" w:space="0" w:color="auto"/>
            <w:left w:val="none" w:sz="0" w:space="0" w:color="auto"/>
            <w:bottom w:val="none" w:sz="0" w:space="0" w:color="auto"/>
            <w:right w:val="none" w:sz="0" w:space="0" w:color="auto"/>
          </w:divBdr>
        </w:div>
        <w:div w:id="265425796">
          <w:marLeft w:val="0"/>
          <w:marRight w:val="0"/>
          <w:marTop w:val="0"/>
          <w:marBottom w:val="0"/>
          <w:divBdr>
            <w:top w:val="none" w:sz="0" w:space="0" w:color="auto"/>
            <w:left w:val="none" w:sz="0" w:space="0" w:color="auto"/>
            <w:bottom w:val="none" w:sz="0" w:space="0" w:color="auto"/>
            <w:right w:val="none" w:sz="0" w:space="0" w:color="auto"/>
          </w:divBdr>
        </w:div>
        <w:div w:id="647320808">
          <w:marLeft w:val="0"/>
          <w:marRight w:val="0"/>
          <w:marTop w:val="0"/>
          <w:marBottom w:val="0"/>
          <w:divBdr>
            <w:top w:val="none" w:sz="0" w:space="0" w:color="auto"/>
            <w:left w:val="none" w:sz="0" w:space="0" w:color="auto"/>
            <w:bottom w:val="none" w:sz="0" w:space="0" w:color="auto"/>
            <w:right w:val="none" w:sz="0" w:space="0" w:color="auto"/>
          </w:divBdr>
        </w:div>
        <w:div w:id="2087652853">
          <w:marLeft w:val="0"/>
          <w:marRight w:val="0"/>
          <w:marTop w:val="0"/>
          <w:marBottom w:val="0"/>
          <w:divBdr>
            <w:top w:val="none" w:sz="0" w:space="0" w:color="auto"/>
            <w:left w:val="none" w:sz="0" w:space="0" w:color="auto"/>
            <w:bottom w:val="none" w:sz="0" w:space="0" w:color="auto"/>
            <w:right w:val="none" w:sz="0" w:space="0" w:color="auto"/>
          </w:divBdr>
        </w:div>
      </w:divsChild>
    </w:div>
    <w:div w:id="1186822417">
      <w:bodyDiv w:val="1"/>
      <w:marLeft w:val="0"/>
      <w:marRight w:val="0"/>
      <w:marTop w:val="0"/>
      <w:marBottom w:val="0"/>
      <w:divBdr>
        <w:top w:val="none" w:sz="0" w:space="0" w:color="auto"/>
        <w:left w:val="none" w:sz="0" w:space="0" w:color="auto"/>
        <w:bottom w:val="none" w:sz="0" w:space="0" w:color="auto"/>
        <w:right w:val="none" w:sz="0" w:space="0" w:color="auto"/>
      </w:divBdr>
    </w:div>
    <w:div w:id="1230076246">
      <w:bodyDiv w:val="1"/>
      <w:marLeft w:val="0"/>
      <w:marRight w:val="0"/>
      <w:marTop w:val="0"/>
      <w:marBottom w:val="0"/>
      <w:divBdr>
        <w:top w:val="none" w:sz="0" w:space="0" w:color="auto"/>
        <w:left w:val="none" w:sz="0" w:space="0" w:color="auto"/>
        <w:bottom w:val="none" w:sz="0" w:space="0" w:color="auto"/>
        <w:right w:val="none" w:sz="0" w:space="0" w:color="auto"/>
      </w:divBdr>
    </w:div>
    <w:div w:id="1247029788">
      <w:bodyDiv w:val="1"/>
      <w:marLeft w:val="0"/>
      <w:marRight w:val="0"/>
      <w:marTop w:val="0"/>
      <w:marBottom w:val="0"/>
      <w:divBdr>
        <w:top w:val="none" w:sz="0" w:space="0" w:color="auto"/>
        <w:left w:val="none" w:sz="0" w:space="0" w:color="auto"/>
        <w:bottom w:val="none" w:sz="0" w:space="0" w:color="auto"/>
        <w:right w:val="none" w:sz="0" w:space="0" w:color="auto"/>
      </w:divBdr>
    </w:div>
    <w:div w:id="1298873824">
      <w:bodyDiv w:val="1"/>
      <w:marLeft w:val="0"/>
      <w:marRight w:val="0"/>
      <w:marTop w:val="0"/>
      <w:marBottom w:val="0"/>
      <w:divBdr>
        <w:top w:val="none" w:sz="0" w:space="0" w:color="auto"/>
        <w:left w:val="none" w:sz="0" w:space="0" w:color="auto"/>
        <w:bottom w:val="none" w:sz="0" w:space="0" w:color="auto"/>
        <w:right w:val="none" w:sz="0" w:space="0" w:color="auto"/>
      </w:divBdr>
    </w:div>
    <w:div w:id="1368066112">
      <w:bodyDiv w:val="1"/>
      <w:marLeft w:val="0"/>
      <w:marRight w:val="0"/>
      <w:marTop w:val="0"/>
      <w:marBottom w:val="0"/>
      <w:divBdr>
        <w:top w:val="none" w:sz="0" w:space="0" w:color="auto"/>
        <w:left w:val="none" w:sz="0" w:space="0" w:color="auto"/>
        <w:bottom w:val="none" w:sz="0" w:space="0" w:color="auto"/>
        <w:right w:val="none" w:sz="0" w:space="0" w:color="auto"/>
      </w:divBdr>
    </w:div>
    <w:div w:id="1419982595">
      <w:bodyDiv w:val="1"/>
      <w:marLeft w:val="0"/>
      <w:marRight w:val="0"/>
      <w:marTop w:val="0"/>
      <w:marBottom w:val="0"/>
      <w:divBdr>
        <w:top w:val="none" w:sz="0" w:space="0" w:color="auto"/>
        <w:left w:val="none" w:sz="0" w:space="0" w:color="auto"/>
        <w:bottom w:val="none" w:sz="0" w:space="0" w:color="auto"/>
        <w:right w:val="none" w:sz="0" w:space="0" w:color="auto"/>
      </w:divBdr>
      <w:divsChild>
        <w:div w:id="302734585">
          <w:marLeft w:val="0"/>
          <w:marRight w:val="0"/>
          <w:marTop w:val="0"/>
          <w:marBottom w:val="0"/>
          <w:divBdr>
            <w:top w:val="none" w:sz="0" w:space="0" w:color="auto"/>
            <w:left w:val="none" w:sz="0" w:space="0" w:color="auto"/>
            <w:bottom w:val="none" w:sz="0" w:space="0" w:color="auto"/>
            <w:right w:val="none" w:sz="0" w:space="0" w:color="auto"/>
          </w:divBdr>
        </w:div>
        <w:div w:id="422773213">
          <w:marLeft w:val="0"/>
          <w:marRight w:val="0"/>
          <w:marTop w:val="0"/>
          <w:marBottom w:val="0"/>
          <w:divBdr>
            <w:top w:val="none" w:sz="0" w:space="0" w:color="auto"/>
            <w:left w:val="none" w:sz="0" w:space="0" w:color="auto"/>
            <w:bottom w:val="none" w:sz="0" w:space="0" w:color="auto"/>
            <w:right w:val="none" w:sz="0" w:space="0" w:color="auto"/>
          </w:divBdr>
        </w:div>
        <w:div w:id="809444629">
          <w:marLeft w:val="0"/>
          <w:marRight w:val="0"/>
          <w:marTop w:val="0"/>
          <w:marBottom w:val="0"/>
          <w:divBdr>
            <w:top w:val="none" w:sz="0" w:space="0" w:color="auto"/>
            <w:left w:val="none" w:sz="0" w:space="0" w:color="auto"/>
            <w:bottom w:val="none" w:sz="0" w:space="0" w:color="auto"/>
            <w:right w:val="none" w:sz="0" w:space="0" w:color="auto"/>
          </w:divBdr>
        </w:div>
        <w:div w:id="1089620956">
          <w:marLeft w:val="0"/>
          <w:marRight w:val="0"/>
          <w:marTop w:val="0"/>
          <w:marBottom w:val="0"/>
          <w:divBdr>
            <w:top w:val="none" w:sz="0" w:space="0" w:color="auto"/>
            <w:left w:val="none" w:sz="0" w:space="0" w:color="auto"/>
            <w:bottom w:val="none" w:sz="0" w:space="0" w:color="auto"/>
            <w:right w:val="none" w:sz="0" w:space="0" w:color="auto"/>
          </w:divBdr>
        </w:div>
        <w:div w:id="1430932350">
          <w:marLeft w:val="0"/>
          <w:marRight w:val="0"/>
          <w:marTop w:val="0"/>
          <w:marBottom w:val="0"/>
          <w:divBdr>
            <w:top w:val="none" w:sz="0" w:space="0" w:color="auto"/>
            <w:left w:val="none" w:sz="0" w:space="0" w:color="auto"/>
            <w:bottom w:val="none" w:sz="0" w:space="0" w:color="auto"/>
            <w:right w:val="none" w:sz="0" w:space="0" w:color="auto"/>
          </w:divBdr>
        </w:div>
      </w:divsChild>
    </w:div>
    <w:div w:id="1473212628">
      <w:bodyDiv w:val="1"/>
      <w:marLeft w:val="0"/>
      <w:marRight w:val="0"/>
      <w:marTop w:val="0"/>
      <w:marBottom w:val="0"/>
      <w:divBdr>
        <w:top w:val="none" w:sz="0" w:space="0" w:color="auto"/>
        <w:left w:val="none" w:sz="0" w:space="0" w:color="auto"/>
        <w:bottom w:val="none" w:sz="0" w:space="0" w:color="auto"/>
        <w:right w:val="none" w:sz="0" w:space="0" w:color="auto"/>
      </w:divBdr>
    </w:div>
    <w:div w:id="1488521194">
      <w:bodyDiv w:val="1"/>
      <w:marLeft w:val="0"/>
      <w:marRight w:val="0"/>
      <w:marTop w:val="0"/>
      <w:marBottom w:val="0"/>
      <w:divBdr>
        <w:top w:val="none" w:sz="0" w:space="0" w:color="auto"/>
        <w:left w:val="none" w:sz="0" w:space="0" w:color="auto"/>
        <w:bottom w:val="none" w:sz="0" w:space="0" w:color="auto"/>
        <w:right w:val="none" w:sz="0" w:space="0" w:color="auto"/>
      </w:divBdr>
    </w:div>
    <w:div w:id="1502501501">
      <w:bodyDiv w:val="1"/>
      <w:marLeft w:val="0"/>
      <w:marRight w:val="0"/>
      <w:marTop w:val="0"/>
      <w:marBottom w:val="0"/>
      <w:divBdr>
        <w:top w:val="none" w:sz="0" w:space="0" w:color="auto"/>
        <w:left w:val="none" w:sz="0" w:space="0" w:color="auto"/>
        <w:bottom w:val="none" w:sz="0" w:space="0" w:color="auto"/>
        <w:right w:val="none" w:sz="0" w:space="0" w:color="auto"/>
      </w:divBdr>
    </w:div>
    <w:div w:id="1579443324">
      <w:bodyDiv w:val="1"/>
      <w:marLeft w:val="0"/>
      <w:marRight w:val="0"/>
      <w:marTop w:val="0"/>
      <w:marBottom w:val="0"/>
      <w:divBdr>
        <w:top w:val="none" w:sz="0" w:space="0" w:color="auto"/>
        <w:left w:val="none" w:sz="0" w:space="0" w:color="auto"/>
        <w:bottom w:val="none" w:sz="0" w:space="0" w:color="auto"/>
        <w:right w:val="none" w:sz="0" w:space="0" w:color="auto"/>
      </w:divBdr>
      <w:divsChild>
        <w:div w:id="1029380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5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1618">
      <w:bodyDiv w:val="1"/>
      <w:marLeft w:val="0"/>
      <w:marRight w:val="0"/>
      <w:marTop w:val="0"/>
      <w:marBottom w:val="0"/>
      <w:divBdr>
        <w:top w:val="none" w:sz="0" w:space="0" w:color="auto"/>
        <w:left w:val="none" w:sz="0" w:space="0" w:color="auto"/>
        <w:bottom w:val="none" w:sz="0" w:space="0" w:color="auto"/>
        <w:right w:val="none" w:sz="0" w:space="0" w:color="auto"/>
      </w:divBdr>
      <w:divsChild>
        <w:div w:id="635456093">
          <w:marLeft w:val="0"/>
          <w:marRight w:val="0"/>
          <w:marTop w:val="0"/>
          <w:marBottom w:val="0"/>
          <w:divBdr>
            <w:top w:val="none" w:sz="0" w:space="0" w:color="auto"/>
            <w:left w:val="none" w:sz="0" w:space="0" w:color="auto"/>
            <w:bottom w:val="none" w:sz="0" w:space="0" w:color="auto"/>
            <w:right w:val="none" w:sz="0" w:space="0" w:color="auto"/>
          </w:divBdr>
        </w:div>
        <w:div w:id="675812987">
          <w:marLeft w:val="0"/>
          <w:marRight w:val="0"/>
          <w:marTop w:val="0"/>
          <w:marBottom w:val="0"/>
          <w:divBdr>
            <w:top w:val="none" w:sz="0" w:space="0" w:color="auto"/>
            <w:left w:val="none" w:sz="0" w:space="0" w:color="auto"/>
            <w:bottom w:val="none" w:sz="0" w:space="0" w:color="auto"/>
            <w:right w:val="none" w:sz="0" w:space="0" w:color="auto"/>
          </w:divBdr>
        </w:div>
        <w:div w:id="1273561121">
          <w:marLeft w:val="0"/>
          <w:marRight w:val="0"/>
          <w:marTop w:val="0"/>
          <w:marBottom w:val="0"/>
          <w:divBdr>
            <w:top w:val="none" w:sz="0" w:space="0" w:color="auto"/>
            <w:left w:val="none" w:sz="0" w:space="0" w:color="auto"/>
            <w:bottom w:val="none" w:sz="0" w:space="0" w:color="auto"/>
            <w:right w:val="none" w:sz="0" w:space="0" w:color="auto"/>
          </w:divBdr>
        </w:div>
        <w:div w:id="1452556739">
          <w:marLeft w:val="0"/>
          <w:marRight w:val="0"/>
          <w:marTop w:val="0"/>
          <w:marBottom w:val="0"/>
          <w:divBdr>
            <w:top w:val="none" w:sz="0" w:space="0" w:color="auto"/>
            <w:left w:val="none" w:sz="0" w:space="0" w:color="auto"/>
            <w:bottom w:val="none" w:sz="0" w:space="0" w:color="auto"/>
            <w:right w:val="none" w:sz="0" w:space="0" w:color="auto"/>
          </w:divBdr>
        </w:div>
        <w:div w:id="1770009506">
          <w:marLeft w:val="0"/>
          <w:marRight w:val="0"/>
          <w:marTop w:val="0"/>
          <w:marBottom w:val="0"/>
          <w:divBdr>
            <w:top w:val="none" w:sz="0" w:space="0" w:color="auto"/>
            <w:left w:val="none" w:sz="0" w:space="0" w:color="auto"/>
            <w:bottom w:val="none" w:sz="0" w:space="0" w:color="auto"/>
            <w:right w:val="none" w:sz="0" w:space="0" w:color="auto"/>
          </w:divBdr>
        </w:div>
        <w:div w:id="1938976089">
          <w:marLeft w:val="0"/>
          <w:marRight w:val="0"/>
          <w:marTop w:val="0"/>
          <w:marBottom w:val="0"/>
          <w:divBdr>
            <w:top w:val="none" w:sz="0" w:space="0" w:color="auto"/>
            <w:left w:val="none" w:sz="0" w:space="0" w:color="auto"/>
            <w:bottom w:val="none" w:sz="0" w:space="0" w:color="auto"/>
            <w:right w:val="none" w:sz="0" w:space="0" w:color="auto"/>
          </w:divBdr>
        </w:div>
        <w:div w:id="1947735627">
          <w:marLeft w:val="0"/>
          <w:marRight w:val="0"/>
          <w:marTop w:val="0"/>
          <w:marBottom w:val="0"/>
          <w:divBdr>
            <w:top w:val="none" w:sz="0" w:space="0" w:color="auto"/>
            <w:left w:val="none" w:sz="0" w:space="0" w:color="auto"/>
            <w:bottom w:val="none" w:sz="0" w:space="0" w:color="auto"/>
            <w:right w:val="none" w:sz="0" w:space="0" w:color="auto"/>
          </w:divBdr>
        </w:div>
        <w:div w:id="1977373779">
          <w:marLeft w:val="0"/>
          <w:marRight w:val="0"/>
          <w:marTop w:val="0"/>
          <w:marBottom w:val="0"/>
          <w:divBdr>
            <w:top w:val="none" w:sz="0" w:space="0" w:color="auto"/>
            <w:left w:val="none" w:sz="0" w:space="0" w:color="auto"/>
            <w:bottom w:val="none" w:sz="0" w:space="0" w:color="auto"/>
            <w:right w:val="none" w:sz="0" w:space="0" w:color="auto"/>
          </w:divBdr>
        </w:div>
        <w:div w:id="2092502337">
          <w:marLeft w:val="0"/>
          <w:marRight w:val="0"/>
          <w:marTop w:val="0"/>
          <w:marBottom w:val="0"/>
          <w:divBdr>
            <w:top w:val="none" w:sz="0" w:space="0" w:color="auto"/>
            <w:left w:val="none" w:sz="0" w:space="0" w:color="auto"/>
            <w:bottom w:val="none" w:sz="0" w:space="0" w:color="auto"/>
            <w:right w:val="none" w:sz="0" w:space="0" w:color="auto"/>
          </w:divBdr>
        </w:div>
        <w:div w:id="2115511695">
          <w:marLeft w:val="0"/>
          <w:marRight w:val="0"/>
          <w:marTop w:val="0"/>
          <w:marBottom w:val="0"/>
          <w:divBdr>
            <w:top w:val="none" w:sz="0" w:space="0" w:color="auto"/>
            <w:left w:val="none" w:sz="0" w:space="0" w:color="auto"/>
            <w:bottom w:val="none" w:sz="0" w:space="0" w:color="auto"/>
            <w:right w:val="none" w:sz="0" w:space="0" w:color="auto"/>
          </w:divBdr>
        </w:div>
      </w:divsChild>
    </w:div>
    <w:div w:id="1616517087">
      <w:bodyDiv w:val="1"/>
      <w:marLeft w:val="0"/>
      <w:marRight w:val="0"/>
      <w:marTop w:val="0"/>
      <w:marBottom w:val="0"/>
      <w:divBdr>
        <w:top w:val="none" w:sz="0" w:space="0" w:color="auto"/>
        <w:left w:val="none" w:sz="0" w:space="0" w:color="auto"/>
        <w:bottom w:val="none" w:sz="0" w:space="0" w:color="auto"/>
        <w:right w:val="none" w:sz="0" w:space="0" w:color="auto"/>
      </w:divBdr>
    </w:div>
    <w:div w:id="1675184410">
      <w:bodyDiv w:val="1"/>
      <w:marLeft w:val="0"/>
      <w:marRight w:val="0"/>
      <w:marTop w:val="0"/>
      <w:marBottom w:val="0"/>
      <w:divBdr>
        <w:top w:val="none" w:sz="0" w:space="0" w:color="auto"/>
        <w:left w:val="none" w:sz="0" w:space="0" w:color="auto"/>
        <w:bottom w:val="none" w:sz="0" w:space="0" w:color="auto"/>
        <w:right w:val="none" w:sz="0" w:space="0" w:color="auto"/>
      </w:divBdr>
      <w:divsChild>
        <w:div w:id="176191495">
          <w:marLeft w:val="0"/>
          <w:marRight w:val="0"/>
          <w:marTop w:val="0"/>
          <w:marBottom w:val="0"/>
          <w:divBdr>
            <w:top w:val="none" w:sz="0" w:space="0" w:color="auto"/>
            <w:left w:val="none" w:sz="0" w:space="0" w:color="auto"/>
            <w:bottom w:val="none" w:sz="0" w:space="0" w:color="auto"/>
            <w:right w:val="none" w:sz="0" w:space="0" w:color="auto"/>
          </w:divBdr>
        </w:div>
        <w:div w:id="206258692">
          <w:marLeft w:val="0"/>
          <w:marRight w:val="0"/>
          <w:marTop w:val="0"/>
          <w:marBottom w:val="0"/>
          <w:divBdr>
            <w:top w:val="none" w:sz="0" w:space="0" w:color="auto"/>
            <w:left w:val="none" w:sz="0" w:space="0" w:color="auto"/>
            <w:bottom w:val="none" w:sz="0" w:space="0" w:color="auto"/>
            <w:right w:val="none" w:sz="0" w:space="0" w:color="auto"/>
          </w:divBdr>
        </w:div>
        <w:div w:id="296574805">
          <w:marLeft w:val="0"/>
          <w:marRight w:val="0"/>
          <w:marTop w:val="0"/>
          <w:marBottom w:val="0"/>
          <w:divBdr>
            <w:top w:val="none" w:sz="0" w:space="0" w:color="auto"/>
            <w:left w:val="none" w:sz="0" w:space="0" w:color="auto"/>
            <w:bottom w:val="none" w:sz="0" w:space="0" w:color="auto"/>
            <w:right w:val="none" w:sz="0" w:space="0" w:color="auto"/>
          </w:divBdr>
        </w:div>
        <w:div w:id="582564047">
          <w:marLeft w:val="0"/>
          <w:marRight w:val="0"/>
          <w:marTop w:val="0"/>
          <w:marBottom w:val="0"/>
          <w:divBdr>
            <w:top w:val="none" w:sz="0" w:space="0" w:color="auto"/>
            <w:left w:val="none" w:sz="0" w:space="0" w:color="auto"/>
            <w:bottom w:val="none" w:sz="0" w:space="0" w:color="auto"/>
            <w:right w:val="none" w:sz="0" w:space="0" w:color="auto"/>
          </w:divBdr>
        </w:div>
        <w:div w:id="584992710">
          <w:marLeft w:val="0"/>
          <w:marRight w:val="0"/>
          <w:marTop w:val="0"/>
          <w:marBottom w:val="0"/>
          <w:divBdr>
            <w:top w:val="none" w:sz="0" w:space="0" w:color="auto"/>
            <w:left w:val="none" w:sz="0" w:space="0" w:color="auto"/>
            <w:bottom w:val="none" w:sz="0" w:space="0" w:color="auto"/>
            <w:right w:val="none" w:sz="0" w:space="0" w:color="auto"/>
          </w:divBdr>
        </w:div>
        <w:div w:id="728578086">
          <w:marLeft w:val="0"/>
          <w:marRight w:val="0"/>
          <w:marTop w:val="0"/>
          <w:marBottom w:val="0"/>
          <w:divBdr>
            <w:top w:val="none" w:sz="0" w:space="0" w:color="auto"/>
            <w:left w:val="none" w:sz="0" w:space="0" w:color="auto"/>
            <w:bottom w:val="none" w:sz="0" w:space="0" w:color="auto"/>
            <w:right w:val="none" w:sz="0" w:space="0" w:color="auto"/>
          </w:divBdr>
        </w:div>
        <w:div w:id="965966714">
          <w:marLeft w:val="0"/>
          <w:marRight w:val="0"/>
          <w:marTop w:val="0"/>
          <w:marBottom w:val="0"/>
          <w:divBdr>
            <w:top w:val="none" w:sz="0" w:space="0" w:color="auto"/>
            <w:left w:val="none" w:sz="0" w:space="0" w:color="auto"/>
            <w:bottom w:val="none" w:sz="0" w:space="0" w:color="auto"/>
            <w:right w:val="none" w:sz="0" w:space="0" w:color="auto"/>
          </w:divBdr>
        </w:div>
        <w:div w:id="1453936185">
          <w:marLeft w:val="0"/>
          <w:marRight w:val="0"/>
          <w:marTop w:val="0"/>
          <w:marBottom w:val="0"/>
          <w:divBdr>
            <w:top w:val="none" w:sz="0" w:space="0" w:color="auto"/>
            <w:left w:val="none" w:sz="0" w:space="0" w:color="auto"/>
            <w:bottom w:val="none" w:sz="0" w:space="0" w:color="auto"/>
            <w:right w:val="none" w:sz="0" w:space="0" w:color="auto"/>
          </w:divBdr>
        </w:div>
        <w:div w:id="1640914186">
          <w:marLeft w:val="0"/>
          <w:marRight w:val="0"/>
          <w:marTop w:val="0"/>
          <w:marBottom w:val="0"/>
          <w:divBdr>
            <w:top w:val="none" w:sz="0" w:space="0" w:color="auto"/>
            <w:left w:val="none" w:sz="0" w:space="0" w:color="auto"/>
            <w:bottom w:val="none" w:sz="0" w:space="0" w:color="auto"/>
            <w:right w:val="none" w:sz="0" w:space="0" w:color="auto"/>
          </w:divBdr>
        </w:div>
        <w:div w:id="1844272069">
          <w:marLeft w:val="0"/>
          <w:marRight w:val="0"/>
          <w:marTop w:val="0"/>
          <w:marBottom w:val="0"/>
          <w:divBdr>
            <w:top w:val="none" w:sz="0" w:space="0" w:color="auto"/>
            <w:left w:val="none" w:sz="0" w:space="0" w:color="auto"/>
            <w:bottom w:val="none" w:sz="0" w:space="0" w:color="auto"/>
            <w:right w:val="none" w:sz="0" w:space="0" w:color="auto"/>
          </w:divBdr>
        </w:div>
        <w:div w:id="1986082723">
          <w:marLeft w:val="0"/>
          <w:marRight w:val="0"/>
          <w:marTop w:val="0"/>
          <w:marBottom w:val="0"/>
          <w:divBdr>
            <w:top w:val="none" w:sz="0" w:space="0" w:color="auto"/>
            <w:left w:val="none" w:sz="0" w:space="0" w:color="auto"/>
            <w:bottom w:val="none" w:sz="0" w:space="0" w:color="auto"/>
            <w:right w:val="none" w:sz="0" w:space="0" w:color="auto"/>
          </w:divBdr>
        </w:div>
        <w:div w:id="2053338775">
          <w:marLeft w:val="0"/>
          <w:marRight w:val="0"/>
          <w:marTop w:val="0"/>
          <w:marBottom w:val="0"/>
          <w:divBdr>
            <w:top w:val="none" w:sz="0" w:space="0" w:color="auto"/>
            <w:left w:val="none" w:sz="0" w:space="0" w:color="auto"/>
            <w:bottom w:val="none" w:sz="0" w:space="0" w:color="auto"/>
            <w:right w:val="none" w:sz="0" w:space="0" w:color="auto"/>
          </w:divBdr>
        </w:div>
        <w:div w:id="2060549052">
          <w:marLeft w:val="0"/>
          <w:marRight w:val="0"/>
          <w:marTop w:val="0"/>
          <w:marBottom w:val="0"/>
          <w:divBdr>
            <w:top w:val="none" w:sz="0" w:space="0" w:color="auto"/>
            <w:left w:val="none" w:sz="0" w:space="0" w:color="auto"/>
            <w:bottom w:val="none" w:sz="0" w:space="0" w:color="auto"/>
            <w:right w:val="none" w:sz="0" w:space="0" w:color="auto"/>
          </w:divBdr>
        </w:div>
      </w:divsChild>
    </w:div>
    <w:div w:id="1709721911">
      <w:bodyDiv w:val="1"/>
      <w:marLeft w:val="0"/>
      <w:marRight w:val="0"/>
      <w:marTop w:val="0"/>
      <w:marBottom w:val="0"/>
      <w:divBdr>
        <w:top w:val="none" w:sz="0" w:space="0" w:color="auto"/>
        <w:left w:val="none" w:sz="0" w:space="0" w:color="auto"/>
        <w:bottom w:val="none" w:sz="0" w:space="0" w:color="auto"/>
        <w:right w:val="none" w:sz="0" w:space="0" w:color="auto"/>
      </w:divBdr>
      <w:divsChild>
        <w:div w:id="1999994424">
          <w:marLeft w:val="0"/>
          <w:marRight w:val="0"/>
          <w:marTop w:val="0"/>
          <w:marBottom w:val="0"/>
          <w:divBdr>
            <w:top w:val="none" w:sz="0" w:space="0" w:color="auto"/>
            <w:left w:val="none" w:sz="0" w:space="0" w:color="auto"/>
            <w:bottom w:val="none" w:sz="0" w:space="0" w:color="auto"/>
            <w:right w:val="none" w:sz="0" w:space="0" w:color="auto"/>
          </w:divBdr>
          <w:divsChild>
            <w:div w:id="21441598">
              <w:marLeft w:val="0"/>
              <w:marRight w:val="0"/>
              <w:marTop w:val="0"/>
              <w:marBottom w:val="0"/>
              <w:divBdr>
                <w:top w:val="none" w:sz="0" w:space="0" w:color="auto"/>
                <w:left w:val="none" w:sz="0" w:space="0" w:color="auto"/>
                <w:bottom w:val="none" w:sz="0" w:space="0" w:color="auto"/>
                <w:right w:val="none" w:sz="0" w:space="0" w:color="auto"/>
              </w:divBdr>
            </w:div>
            <w:div w:id="151336745">
              <w:marLeft w:val="0"/>
              <w:marRight w:val="0"/>
              <w:marTop w:val="0"/>
              <w:marBottom w:val="0"/>
              <w:divBdr>
                <w:top w:val="none" w:sz="0" w:space="0" w:color="auto"/>
                <w:left w:val="none" w:sz="0" w:space="0" w:color="auto"/>
                <w:bottom w:val="none" w:sz="0" w:space="0" w:color="auto"/>
                <w:right w:val="none" w:sz="0" w:space="0" w:color="auto"/>
              </w:divBdr>
            </w:div>
            <w:div w:id="169301331">
              <w:marLeft w:val="0"/>
              <w:marRight w:val="0"/>
              <w:marTop w:val="0"/>
              <w:marBottom w:val="0"/>
              <w:divBdr>
                <w:top w:val="none" w:sz="0" w:space="0" w:color="auto"/>
                <w:left w:val="none" w:sz="0" w:space="0" w:color="auto"/>
                <w:bottom w:val="none" w:sz="0" w:space="0" w:color="auto"/>
                <w:right w:val="none" w:sz="0" w:space="0" w:color="auto"/>
              </w:divBdr>
            </w:div>
            <w:div w:id="391463710">
              <w:marLeft w:val="0"/>
              <w:marRight w:val="0"/>
              <w:marTop w:val="0"/>
              <w:marBottom w:val="0"/>
              <w:divBdr>
                <w:top w:val="none" w:sz="0" w:space="0" w:color="auto"/>
                <w:left w:val="none" w:sz="0" w:space="0" w:color="auto"/>
                <w:bottom w:val="none" w:sz="0" w:space="0" w:color="auto"/>
                <w:right w:val="none" w:sz="0" w:space="0" w:color="auto"/>
              </w:divBdr>
            </w:div>
            <w:div w:id="451092385">
              <w:marLeft w:val="0"/>
              <w:marRight w:val="0"/>
              <w:marTop w:val="0"/>
              <w:marBottom w:val="0"/>
              <w:divBdr>
                <w:top w:val="none" w:sz="0" w:space="0" w:color="auto"/>
                <w:left w:val="none" w:sz="0" w:space="0" w:color="auto"/>
                <w:bottom w:val="none" w:sz="0" w:space="0" w:color="auto"/>
                <w:right w:val="none" w:sz="0" w:space="0" w:color="auto"/>
              </w:divBdr>
            </w:div>
            <w:div w:id="561600922">
              <w:marLeft w:val="0"/>
              <w:marRight w:val="0"/>
              <w:marTop w:val="0"/>
              <w:marBottom w:val="0"/>
              <w:divBdr>
                <w:top w:val="none" w:sz="0" w:space="0" w:color="auto"/>
                <w:left w:val="none" w:sz="0" w:space="0" w:color="auto"/>
                <w:bottom w:val="none" w:sz="0" w:space="0" w:color="auto"/>
                <w:right w:val="none" w:sz="0" w:space="0" w:color="auto"/>
              </w:divBdr>
            </w:div>
            <w:div w:id="734356353">
              <w:marLeft w:val="0"/>
              <w:marRight w:val="0"/>
              <w:marTop w:val="0"/>
              <w:marBottom w:val="0"/>
              <w:divBdr>
                <w:top w:val="none" w:sz="0" w:space="0" w:color="auto"/>
                <w:left w:val="none" w:sz="0" w:space="0" w:color="auto"/>
                <w:bottom w:val="none" w:sz="0" w:space="0" w:color="auto"/>
                <w:right w:val="none" w:sz="0" w:space="0" w:color="auto"/>
              </w:divBdr>
            </w:div>
            <w:div w:id="738793446">
              <w:marLeft w:val="0"/>
              <w:marRight w:val="0"/>
              <w:marTop w:val="0"/>
              <w:marBottom w:val="0"/>
              <w:divBdr>
                <w:top w:val="none" w:sz="0" w:space="0" w:color="auto"/>
                <w:left w:val="none" w:sz="0" w:space="0" w:color="auto"/>
                <w:bottom w:val="none" w:sz="0" w:space="0" w:color="auto"/>
                <w:right w:val="none" w:sz="0" w:space="0" w:color="auto"/>
              </w:divBdr>
            </w:div>
            <w:div w:id="999846881">
              <w:marLeft w:val="0"/>
              <w:marRight w:val="0"/>
              <w:marTop w:val="0"/>
              <w:marBottom w:val="0"/>
              <w:divBdr>
                <w:top w:val="none" w:sz="0" w:space="0" w:color="auto"/>
                <w:left w:val="none" w:sz="0" w:space="0" w:color="auto"/>
                <w:bottom w:val="none" w:sz="0" w:space="0" w:color="auto"/>
                <w:right w:val="none" w:sz="0" w:space="0" w:color="auto"/>
              </w:divBdr>
            </w:div>
            <w:div w:id="1506093519">
              <w:marLeft w:val="0"/>
              <w:marRight w:val="0"/>
              <w:marTop w:val="0"/>
              <w:marBottom w:val="0"/>
              <w:divBdr>
                <w:top w:val="none" w:sz="0" w:space="0" w:color="auto"/>
                <w:left w:val="none" w:sz="0" w:space="0" w:color="auto"/>
                <w:bottom w:val="none" w:sz="0" w:space="0" w:color="auto"/>
                <w:right w:val="none" w:sz="0" w:space="0" w:color="auto"/>
              </w:divBdr>
            </w:div>
            <w:div w:id="1550534479">
              <w:marLeft w:val="0"/>
              <w:marRight w:val="0"/>
              <w:marTop w:val="0"/>
              <w:marBottom w:val="0"/>
              <w:divBdr>
                <w:top w:val="none" w:sz="0" w:space="0" w:color="auto"/>
                <w:left w:val="none" w:sz="0" w:space="0" w:color="auto"/>
                <w:bottom w:val="none" w:sz="0" w:space="0" w:color="auto"/>
                <w:right w:val="none" w:sz="0" w:space="0" w:color="auto"/>
              </w:divBdr>
            </w:div>
            <w:div w:id="1639727809">
              <w:marLeft w:val="0"/>
              <w:marRight w:val="0"/>
              <w:marTop w:val="0"/>
              <w:marBottom w:val="0"/>
              <w:divBdr>
                <w:top w:val="none" w:sz="0" w:space="0" w:color="auto"/>
                <w:left w:val="none" w:sz="0" w:space="0" w:color="auto"/>
                <w:bottom w:val="none" w:sz="0" w:space="0" w:color="auto"/>
                <w:right w:val="none" w:sz="0" w:space="0" w:color="auto"/>
              </w:divBdr>
            </w:div>
            <w:div w:id="1744178663">
              <w:marLeft w:val="0"/>
              <w:marRight w:val="0"/>
              <w:marTop w:val="0"/>
              <w:marBottom w:val="0"/>
              <w:divBdr>
                <w:top w:val="none" w:sz="0" w:space="0" w:color="auto"/>
                <w:left w:val="none" w:sz="0" w:space="0" w:color="auto"/>
                <w:bottom w:val="none" w:sz="0" w:space="0" w:color="auto"/>
                <w:right w:val="none" w:sz="0" w:space="0" w:color="auto"/>
              </w:divBdr>
            </w:div>
            <w:div w:id="1901868523">
              <w:marLeft w:val="0"/>
              <w:marRight w:val="0"/>
              <w:marTop w:val="0"/>
              <w:marBottom w:val="0"/>
              <w:divBdr>
                <w:top w:val="none" w:sz="0" w:space="0" w:color="auto"/>
                <w:left w:val="none" w:sz="0" w:space="0" w:color="auto"/>
                <w:bottom w:val="none" w:sz="0" w:space="0" w:color="auto"/>
                <w:right w:val="none" w:sz="0" w:space="0" w:color="auto"/>
              </w:divBdr>
            </w:div>
            <w:div w:id="1909531222">
              <w:marLeft w:val="0"/>
              <w:marRight w:val="0"/>
              <w:marTop w:val="0"/>
              <w:marBottom w:val="0"/>
              <w:divBdr>
                <w:top w:val="none" w:sz="0" w:space="0" w:color="auto"/>
                <w:left w:val="none" w:sz="0" w:space="0" w:color="auto"/>
                <w:bottom w:val="none" w:sz="0" w:space="0" w:color="auto"/>
                <w:right w:val="none" w:sz="0" w:space="0" w:color="auto"/>
              </w:divBdr>
            </w:div>
            <w:div w:id="1963077085">
              <w:marLeft w:val="0"/>
              <w:marRight w:val="0"/>
              <w:marTop w:val="0"/>
              <w:marBottom w:val="0"/>
              <w:divBdr>
                <w:top w:val="none" w:sz="0" w:space="0" w:color="auto"/>
                <w:left w:val="none" w:sz="0" w:space="0" w:color="auto"/>
                <w:bottom w:val="none" w:sz="0" w:space="0" w:color="auto"/>
                <w:right w:val="none" w:sz="0" w:space="0" w:color="auto"/>
              </w:divBdr>
            </w:div>
            <w:div w:id="21236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9330">
      <w:bodyDiv w:val="1"/>
      <w:marLeft w:val="0"/>
      <w:marRight w:val="0"/>
      <w:marTop w:val="0"/>
      <w:marBottom w:val="0"/>
      <w:divBdr>
        <w:top w:val="none" w:sz="0" w:space="0" w:color="auto"/>
        <w:left w:val="none" w:sz="0" w:space="0" w:color="auto"/>
        <w:bottom w:val="none" w:sz="0" w:space="0" w:color="auto"/>
        <w:right w:val="none" w:sz="0" w:space="0" w:color="auto"/>
      </w:divBdr>
    </w:div>
    <w:div w:id="1804301155">
      <w:bodyDiv w:val="1"/>
      <w:marLeft w:val="0"/>
      <w:marRight w:val="0"/>
      <w:marTop w:val="0"/>
      <w:marBottom w:val="0"/>
      <w:divBdr>
        <w:top w:val="none" w:sz="0" w:space="0" w:color="auto"/>
        <w:left w:val="none" w:sz="0" w:space="0" w:color="auto"/>
        <w:bottom w:val="none" w:sz="0" w:space="0" w:color="auto"/>
        <w:right w:val="none" w:sz="0" w:space="0" w:color="auto"/>
      </w:divBdr>
    </w:div>
    <w:div w:id="1842040486">
      <w:bodyDiv w:val="1"/>
      <w:marLeft w:val="0"/>
      <w:marRight w:val="0"/>
      <w:marTop w:val="0"/>
      <w:marBottom w:val="0"/>
      <w:divBdr>
        <w:top w:val="none" w:sz="0" w:space="0" w:color="auto"/>
        <w:left w:val="none" w:sz="0" w:space="0" w:color="auto"/>
        <w:bottom w:val="none" w:sz="0" w:space="0" w:color="auto"/>
        <w:right w:val="none" w:sz="0" w:space="0" w:color="auto"/>
      </w:divBdr>
      <w:divsChild>
        <w:div w:id="80220717">
          <w:marLeft w:val="0"/>
          <w:marRight w:val="0"/>
          <w:marTop w:val="0"/>
          <w:marBottom w:val="0"/>
          <w:divBdr>
            <w:top w:val="none" w:sz="0" w:space="0" w:color="auto"/>
            <w:left w:val="none" w:sz="0" w:space="0" w:color="auto"/>
            <w:bottom w:val="none" w:sz="0" w:space="0" w:color="auto"/>
            <w:right w:val="none" w:sz="0" w:space="0" w:color="auto"/>
          </w:divBdr>
        </w:div>
        <w:div w:id="349918476">
          <w:marLeft w:val="0"/>
          <w:marRight w:val="0"/>
          <w:marTop w:val="0"/>
          <w:marBottom w:val="0"/>
          <w:divBdr>
            <w:top w:val="none" w:sz="0" w:space="0" w:color="auto"/>
            <w:left w:val="none" w:sz="0" w:space="0" w:color="auto"/>
            <w:bottom w:val="none" w:sz="0" w:space="0" w:color="auto"/>
            <w:right w:val="none" w:sz="0" w:space="0" w:color="auto"/>
          </w:divBdr>
        </w:div>
        <w:div w:id="420955606">
          <w:marLeft w:val="0"/>
          <w:marRight w:val="0"/>
          <w:marTop w:val="0"/>
          <w:marBottom w:val="0"/>
          <w:divBdr>
            <w:top w:val="none" w:sz="0" w:space="0" w:color="auto"/>
            <w:left w:val="none" w:sz="0" w:space="0" w:color="auto"/>
            <w:bottom w:val="none" w:sz="0" w:space="0" w:color="auto"/>
            <w:right w:val="none" w:sz="0" w:space="0" w:color="auto"/>
          </w:divBdr>
        </w:div>
        <w:div w:id="461852828">
          <w:marLeft w:val="0"/>
          <w:marRight w:val="0"/>
          <w:marTop w:val="0"/>
          <w:marBottom w:val="0"/>
          <w:divBdr>
            <w:top w:val="none" w:sz="0" w:space="0" w:color="auto"/>
            <w:left w:val="none" w:sz="0" w:space="0" w:color="auto"/>
            <w:bottom w:val="none" w:sz="0" w:space="0" w:color="auto"/>
            <w:right w:val="none" w:sz="0" w:space="0" w:color="auto"/>
          </w:divBdr>
        </w:div>
        <w:div w:id="503395945">
          <w:marLeft w:val="0"/>
          <w:marRight w:val="0"/>
          <w:marTop w:val="0"/>
          <w:marBottom w:val="0"/>
          <w:divBdr>
            <w:top w:val="none" w:sz="0" w:space="0" w:color="auto"/>
            <w:left w:val="none" w:sz="0" w:space="0" w:color="auto"/>
            <w:bottom w:val="none" w:sz="0" w:space="0" w:color="auto"/>
            <w:right w:val="none" w:sz="0" w:space="0" w:color="auto"/>
          </w:divBdr>
        </w:div>
        <w:div w:id="797839738">
          <w:marLeft w:val="0"/>
          <w:marRight w:val="0"/>
          <w:marTop w:val="0"/>
          <w:marBottom w:val="0"/>
          <w:divBdr>
            <w:top w:val="none" w:sz="0" w:space="0" w:color="auto"/>
            <w:left w:val="none" w:sz="0" w:space="0" w:color="auto"/>
            <w:bottom w:val="none" w:sz="0" w:space="0" w:color="auto"/>
            <w:right w:val="none" w:sz="0" w:space="0" w:color="auto"/>
          </w:divBdr>
        </w:div>
        <w:div w:id="900209254">
          <w:marLeft w:val="0"/>
          <w:marRight w:val="0"/>
          <w:marTop w:val="0"/>
          <w:marBottom w:val="0"/>
          <w:divBdr>
            <w:top w:val="none" w:sz="0" w:space="0" w:color="auto"/>
            <w:left w:val="none" w:sz="0" w:space="0" w:color="auto"/>
            <w:bottom w:val="none" w:sz="0" w:space="0" w:color="auto"/>
            <w:right w:val="none" w:sz="0" w:space="0" w:color="auto"/>
          </w:divBdr>
        </w:div>
        <w:div w:id="919482766">
          <w:marLeft w:val="0"/>
          <w:marRight w:val="0"/>
          <w:marTop w:val="0"/>
          <w:marBottom w:val="0"/>
          <w:divBdr>
            <w:top w:val="none" w:sz="0" w:space="0" w:color="auto"/>
            <w:left w:val="none" w:sz="0" w:space="0" w:color="auto"/>
            <w:bottom w:val="none" w:sz="0" w:space="0" w:color="auto"/>
            <w:right w:val="none" w:sz="0" w:space="0" w:color="auto"/>
          </w:divBdr>
        </w:div>
        <w:div w:id="1045721195">
          <w:marLeft w:val="0"/>
          <w:marRight w:val="0"/>
          <w:marTop w:val="0"/>
          <w:marBottom w:val="0"/>
          <w:divBdr>
            <w:top w:val="none" w:sz="0" w:space="0" w:color="auto"/>
            <w:left w:val="none" w:sz="0" w:space="0" w:color="auto"/>
            <w:bottom w:val="none" w:sz="0" w:space="0" w:color="auto"/>
            <w:right w:val="none" w:sz="0" w:space="0" w:color="auto"/>
          </w:divBdr>
        </w:div>
        <w:div w:id="1136290138">
          <w:marLeft w:val="0"/>
          <w:marRight w:val="0"/>
          <w:marTop w:val="0"/>
          <w:marBottom w:val="0"/>
          <w:divBdr>
            <w:top w:val="none" w:sz="0" w:space="0" w:color="auto"/>
            <w:left w:val="none" w:sz="0" w:space="0" w:color="auto"/>
            <w:bottom w:val="none" w:sz="0" w:space="0" w:color="auto"/>
            <w:right w:val="none" w:sz="0" w:space="0" w:color="auto"/>
          </w:divBdr>
        </w:div>
        <w:div w:id="1144615254">
          <w:marLeft w:val="0"/>
          <w:marRight w:val="0"/>
          <w:marTop w:val="0"/>
          <w:marBottom w:val="0"/>
          <w:divBdr>
            <w:top w:val="none" w:sz="0" w:space="0" w:color="auto"/>
            <w:left w:val="none" w:sz="0" w:space="0" w:color="auto"/>
            <w:bottom w:val="none" w:sz="0" w:space="0" w:color="auto"/>
            <w:right w:val="none" w:sz="0" w:space="0" w:color="auto"/>
          </w:divBdr>
        </w:div>
        <w:div w:id="1149246767">
          <w:marLeft w:val="0"/>
          <w:marRight w:val="0"/>
          <w:marTop w:val="0"/>
          <w:marBottom w:val="0"/>
          <w:divBdr>
            <w:top w:val="none" w:sz="0" w:space="0" w:color="auto"/>
            <w:left w:val="none" w:sz="0" w:space="0" w:color="auto"/>
            <w:bottom w:val="none" w:sz="0" w:space="0" w:color="auto"/>
            <w:right w:val="none" w:sz="0" w:space="0" w:color="auto"/>
          </w:divBdr>
        </w:div>
        <w:div w:id="1257788417">
          <w:marLeft w:val="0"/>
          <w:marRight w:val="0"/>
          <w:marTop w:val="0"/>
          <w:marBottom w:val="0"/>
          <w:divBdr>
            <w:top w:val="none" w:sz="0" w:space="0" w:color="auto"/>
            <w:left w:val="none" w:sz="0" w:space="0" w:color="auto"/>
            <w:bottom w:val="none" w:sz="0" w:space="0" w:color="auto"/>
            <w:right w:val="none" w:sz="0" w:space="0" w:color="auto"/>
          </w:divBdr>
        </w:div>
        <w:div w:id="1305694360">
          <w:marLeft w:val="0"/>
          <w:marRight w:val="0"/>
          <w:marTop w:val="0"/>
          <w:marBottom w:val="0"/>
          <w:divBdr>
            <w:top w:val="none" w:sz="0" w:space="0" w:color="auto"/>
            <w:left w:val="none" w:sz="0" w:space="0" w:color="auto"/>
            <w:bottom w:val="none" w:sz="0" w:space="0" w:color="auto"/>
            <w:right w:val="none" w:sz="0" w:space="0" w:color="auto"/>
          </w:divBdr>
        </w:div>
        <w:div w:id="1318416094">
          <w:marLeft w:val="0"/>
          <w:marRight w:val="0"/>
          <w:marTop w:val="0"/>
          <w:marBottom w:val="0"/>
          <w:divBdr>
            <w:top w:val="none" w:sz="0" w:space="0" w:color="auto"/>
            <w:left w:val="none" w:sz="0" w:space="0" w:color="auto"/>
            <w:bottom w:val="none" w:sz="0" w:space="0" w:color="auto"/>
            <w:right w:val="none" w:sz="0" w:space="0" w:color="auto"/>
          </w:divBdr>
        </w:div>
        <w:div w:id="1336542137">
          <w:marLeft w:val="0"/>
          <w:marRight w:val="0"/>
          <w:marTop w:val="0"/>
          <w:marBottom w:val="0"/>
          <w:divBdr>
            <w:top w:val="none" w:sz="0" w:space="0" w:color="auto"/>
            <w:left w:val="none" w:sz="0" w:space="0" w:color="auto"/>
            <w:bottom w:val="none" w:sz="0" w:space="0" w:color="auto"/>
            <w:right w:val="none" w:sz="0" w:space="0" w:color="auto"/>
          </w:divBdr>
        </w:div>
        <w:div w:id="1391222886">
          <w:marLeft w:val="0"/>
          <w:marRight w:val="0"/>
          <w:marTop w:val="0"/>
          <w:marBottom w:val="0"/>
          <w:divBdr>
            <w:top w:val="none" w:sz="0" w:space="0" w:color="auto"/>
            <w:left w:val="none" w:sz="0" w:space="0" w:color="auto"/>
            <w:bottom w:val="none" w:sz="0" w:space="0" w:color="auto"/>
            <w:right w:val="none" w:sz="0" w:space="0" w:color="auto"/>
          </w:divBdr>
        </w:div>
        <w:div w:id="1394621009">
          <w:marLeft w:val="0"/>
          <w:marRight w:val="0"/>
          <w:marTop w:val="0"/>
          <w:marBottom w:val="0"/>
          <w:divBdr>
            <w:top w:val="none" w:sz="0" w:space="0" w:color="auto"/>
            <w:left w:val="none" w:sz="0" w:space="0" w:color="auto"/>
            <w:bottom w:val="none" w:sz="0" w:space="0" w:color="auto"/>
            <w:right w:val="none" w:sz="0" w:space="0" w:color="auto"/>
          </w:divBdr>
        </w:div>
        <w:div w:id="1406302656">
          <w:marLeft w:val="0"/>
          <w:marRight w:val="0"/>
          <w:marTop w:val="0"/>
          <w:marBottom w:val="0"/>
          <w:divBdr>
            <w:top w:val="none" w:sz="0" w:space="0" w:color="auto"/>
            <w:left w:val="none" w:sz="0" w:space="0" w:color="auto"/>
            <w:bottom w:val="none" w:sz="0" w:space="0" w:color="auto"/>
            <w:right w:val="none" w:sz="0" w:space="0" w:color="auto"/>
          </w:divBdr>
        </w:div>
        <w:div w:id="1416901881">
          <w:marLeft w:val="0"/>
          <w:marRight w:val="0"/>
          <w:marTop w:val="0"/>
          <w:marBottom w:val="0"/>
          <w:divBdr>
            <w:top w:val="none" w:sz="0" w:space="0" w:color="auto"/>
            <w:left w:val="none" w:sz="0" w:space="0" w:color="auto"/>
            <w:bottom w:val="none" w:sz="0" w:space="0" w:color="auto"/>
            <w:right w:val="none" w:sz="0" w:space="0" w:color="auto"/>
          </w:divBdr>
        </w:div>
        <w:div w:id="1691222554">
          <w:marLeft w:val="0"/>
          <w:marRight w:val="0"/>
          <w:marTop w:val="0"/>
          <w:marBottom w:val="0"/>
          <w:divBdr>
            <w:top w:val="none" w:sz="0" w:space="0" w:color="auto"/>
            <w:left w:val="none" w:sz="0" w:space="0" w:color="auto"/>
            <w:bottom w:val="none" w:sz="0" w:space="0" w:color="auto"/>
            <w:right w:val="none" w:sz="0" w:space="0" w:color="auto"/>
          </w:divBdr>
        </w:div>
        <w:div w:id="1716614217">
          <w:marLeft w:val="0"/>
          <w:marRight w:val="0"/>
          <w:marTop w:val="0"/>
          <w:marBottom w:val="0"/>
          <w:divBdr>
            <w:top w:val="none" w:sz="0" w:space="0" w:color="auto"/>
            <w:left w:val="none" w:sz="0" w:space="0" w:color="auto"/>
            <w:bottom w:val="none" w:sz="0" w:space="0" w:color="auto"/>
            <w:right w:val="none" w:sz="0" w:space="0" w:color="auto"/>
          </w:divBdr>
        </w:div>
        <w:div w:id="1873182480">
          <w:marLeft w:val="0"/>
          <w:marRight w:val="0"/>
          <w:marTop w:val="0"/>
          <w:marBottom w:val="0"/>
          <w:divBdr>
            <w:top w:val="none" w:sz="0" w:space="0" w:color="auto"/>
            <w:left w:val="none" w:sz="0" w:space="0" w:color="auto"/>
            <w:bottom w:val="none" w:sz="0" w:space="0" w:color="auto"/>
            <w:right w:val="none" w:sz="0" w:space="0" w:color="auto"/>
          </w:divBdr>
        </w:div>
        <w:div w:id="1892229929">
          <w:marLeft w:val="0"/>
          <w:marRight w:val="0"/>
          <w:marTop w:val="0"/>
          <w:marBottom w:val="0"/>
          <w:divBdr>
            <w:top w:val="none" w:sz="0" w:space="0" w:color="auto"/>
            <w:left w:val="none" w:sz="0" w:space="0" w:color="auto"/>
            <w:bottom w:val="none" w:sz="0" w:space="0" w:color="auto"/>
            <w:right w:val="none" w:sz="0" w:space="0" w:color="auto"/>
          </w:divBdr>
        </w:div>
        <w:div w:id="2045864466">
          <w:marLeft w:val="0"/>
          <w:marRight w:val="0"/>
          <w:marTop w:val="0"/>
          <w:marBottom w:val="0"/>
          <w:divBdr>
            <w:top w:val="none" w:sz="0" w:space="0" w:color="auto"/>
            <w:left w:val="none" w:sz="0" w:space="0" w:color="auto"/>
            <w:bottom w:val="none" w:sz="0" w:space="0" w:color="auto"/>
            <w:right w:val="none" w:sz="0" w:space="0" w:color="auto"/>
          </w:divBdr>
        </w:div>
        <w:div w:id="2098746089">
          <w:marLeft w:val="0"/>
          <w:marRight w:val="0"/>
          <w:marTop w:val="0"/>
          <w:marBottom w:val="0"/>
          <w:divBdr>
            <w:top w:val="none" w:sz="0" w:space="0" w:color="auto"/>
            <w:left w:val="none" w:sz="0" w:space="0" w:color="auto"/>
            <w:bottom w:val="none" w:sz="0" w:space="0" w:color="auto"/>
            <w:right w:val="none" w:sz="0" w:space="0" w:color="auto"/>
          </w:divBdr>
        </w:div>
        <w:div w:id="2099205486">
          <w:marLeft w:val="0"/>
          <w:marRight w:val="0"/>
          <w:marTop w:val="0"/>
          <w:marBottom w:val="0"/>
          <w:divBdr>
            <w:top w:val="none" w:sz="0" w:space="0" w:color="auto"/>
            <w:left w:val="none" w:sz="0" w:space="0" w:color="auto"/>
            <w:bottom w:val="none" w:sz="0" w:space="0" w:color="auto"/>
            <w:right w:val="none" w:sz="0" w:space="0" w:color="auto"/>
          </w:divBdr>
        </w:div>
      </w:divsChild>
    </w:div>
    <w:div w:id="1901479894">
      <w:bodyDiv w:val="1"/>
      <w:marLeft w:val="0"/>
      <w:marRight w:val="0"/>
      <w:marTop w:val="0"/>
      <w:marBottom w:val="0"/>
      <w:divBdr>
        <w:top w:val="none" w:sz="0" w:space="0" w:color="auto"/>
        <w:left w:val="none" w:sz="0" w:space="0" w:color="auto"/>
        <w:bottom w:val="none" w:sz="0" w:space="0" w:color="auto"/>
        <w:right w:val="none" w:sz="0" w:space="0" w:color="auto"/>
      </w:divBdr>
    </w:div>
    <w:div w:id="1948267885">
      <w:bodyDiv w:val="1"/>
      <w:marLeft w:val="0"/>
      <w:marRight w:val="0"/>
      <w:marTop w:val="0"/>
      <w:marBottom w:val="0"/>
      <w:divBdr>
        <w:top w:val="none" w:sz="0" w:space="0" w:color="auto"/>
        <w:left w:val="none" w:sz="0" w:space="0" w:color="auto"/>
        <w:bottom w:val="none" w:sz="0" w:space="0" w:color="auto"/>
        <w:right w:val="none" w:sz="0" w:space="0" w:color="auto"/>
      </w:divBdr>
    </w:div>
    <w:div w:id="2098210202">
      <w:bodyDiv w:val="1"/>
      <w:marLeft w:val="0"/>
      <w:marRight w:val="0"/>
      <w:marTop w:val="0"/>
      <w:marBottom w:val="0"/>
      <w:divBdr>
        <w:top w:val="none" w:sz="0" w:space="0" w:color="auto"/>
        <w:left w:val="none" w:sz="0" w:space="0" w:color="auto"/>
        <w:bottom w:val="none" w:sz="0" w:space="0" w:color="auto"/>
        <w:right w:val="none" w:sz="0" w:space="0" w:color="auto"/>
      </w:divBdr>
    </w:div>
    <w:div w:id="210530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pellon@traguardiweb.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formaggioasiago.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A0AEE-CE2D-4DED-944E-40F1F9BE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2575</CharactersWithSpaces>
  <SharedDoc>false</SharedDoc>
  <HLinks>
    <vt:vector size="18" baseType="variant">
      <vt:variant>
        <vt:i4>4784244</vt:i4>
      </vt:variant>
      <vt:variant>
        <vt:i4>3</vt:i4>
      </vt:variant>
      <vt:variant>
        <vt:i4>0</vt:i4>
      </vt:variant>
      <vt:variant>
        <vt:i4>5</vt:i4>
      </vt:variant>
      <vt:variant>
        <vt:lpwstr>mailto:zarpellon@traguardiweb.it</vt:lpwstr>
      </vt:variant>
      <vt:variant>
        <vt:lpwstr/>
      </vt:variant>
      <vt:variant>
        <vt:i4>6750247</vt:i4>
      </vt:variant>
      <vt:variant>
        <vt:i4>0</vt:i4>
      </vt:variant>
      <vt:variant>
        <vt:i4>0</vt:i4>
      </vt:variant>
      <vt:variant>
        <vt:i4>5</vt:i4>
      </vt:variant>
      <vt:variant>
        <vt:lpwstr>http://www.formaggioinvilla.it/</vt:lpwstr>
      </vt:variant>
      <vt:variant>
        <vt:lpwstr/>
      </vt:variant>
      <vt:variant>
        <vt:i4>7143529</vt:i4>
      </vt:variant>
      <vt:variant>
        <vt:i4>0</vt:i4>
      </vt:variant>
      <vt:variant>
        <vt:i4>0</vt:i4>
      </vt:variant>
      <vt:variant>
        <vt:i4>5</vt:i4>
      </vt:variant>
      <vt:variant>
        <vt:lpwstr>http://www.formaggioasiago.it/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FIORENZO RIGONI PRESIDENTE</dc:subject>
  <dc:creator/>
  <cp:keywords>presidente</cp:keywords>
  <cp:lastModifiedBy/>
  <cp:revision>1</cp:revision>
  <cp:lastPrinted>2013-04-02T17:42:00Z</cp:lastPrinted>
  <dcterms:created xsi:type="dcterms:W3CDTF">2023-05-30T10:07:00Z</dcterms:created>
  <dcterms:modified xsi:type="dcterms:W3CDTF">2023-05-31T08:08:00Z</dcterms:modified>
</cp:coreProperties>
</file>