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FEE6" w14:textId="77777777" w:rsidR="00D91550" w:rsidRDefault="00D91550" w:rsidP="00D91550">
      <w:pPr>
        <w:pStyle w:val="Paragrafoelenco"/>
        <w:spacing w:after="0" w:line="240" w:lineRule="auto"/>
        <w:ind w:left="0"/>
        <w:rPr>
          <w:rFonts w:cs="Calibri"/>
          <w:b/>
          <w:bCs/>
          <w:sz w:val="34"/>
          <w:szCs w:val="34"/>
        </w:rPr>
      </w:pPr>
    </w:p>
    <w:p w14:paraId="56738378" w14:textId="77777777" w:rsidR="00CB43A2" w:rsidRPr="007E1572" w:rsidRDefault="007635BD" w:rsidP="00B45A11">
      <w:pPr>
        <w:pStyle w:val="Paragrafoelenco"/>
        <w:spacing w:after="0" w:line="240" w:lineRule="auto"/>
        <w:ind w:left="0"/>
        <w:jc w:val="center"/>
        <w:rPr>
          <w:rFonts w:cs="Calibri"/>
          <w:b/>
          <w:bCs/>
          <w:sz w:val="32"/>
          <w:szCs w:val="32"/>
        </w:rPr>
      </w:pPr>
      <w:r w:rsidRPr="007E1572">
        <w:rPr>
          <w:rFonts w:cs="Calibri"/>
          <w:b/>
          <w:bCs/>
          <w:sz w:val="32"/>
          <w:szCs w:val="32"/>
        </w:rPr>
        <w:t xml:space="preserve">Olio e Vino: un Registro delle Associazioni nazionali al Masaf </w:t>
      </w:r>
    </w:p>
    <w:p w14:paraId="28877B58" w14:textId="6C04D1B0" w:rsidR="00340634" w:rsidRPr="007E1572" w:rsidRDefault="007635BD" w:rsidP="00B45A11">
      <w:pPr>
        <w:pStyle w:val="Paragrafoelenco"/>
        <w:spacing w:after="0" w:line="240" w:lineRule="auto"/>
        <w:ind w:left="0"/>
        <w:jc w:val="center"/>
        <w:rPr>
          <w:rFonts w:cs="Calibri"/>
          <w:sz w:val="21"/>
          <w:szCs w:val="21"/>
        </w:rPr>
      </w:pPr>
      <w:r w:rsidRPr="007E1572">
        <w:rPr>
          <w:rFonts w:cs="Calibri"/>
          <w:sz w:val="21"/>
          <w:szCs w:val="21"/>
        </w:rPr>
        <w:t xml:space="preserve">Presentata alla Camera la Proposta di Legge che vede l’on. </w:t>
      </w:r>
      <w:r w:rsidR="00176F6E">
        <w:rPr>
          <w:rFonts w:cs="Calibri"/>
          <w:sz w:val="21"/>
          <w:szCs w:val="21"/>
        </w:rPr>
        <w:t xml:space="preserve">Pino </w:t>
      </w:r>
      <w:r w:rsidRPr="007E1572">
        <w:rPr>
          <w:rFonts w:cs="Calibri"/>
          <w:sz w:val="21"/>
          <w:szCs w:val="21"/>
        </w:rPr>
        <w:t>Bicchielli come primo firmatario</w:t>
      </w:r>
      <w:r w:rsidR="00621DB4" w:rsidRPr="007E1572">
        <w:rPr>
          <w:rFonts w:cs="Calibri"/>
          <w:sz w:val="21"/>
          <w:szCs w:val="21"/>
        </w:rPr>
        <w:t>. Il plauso e la soddisfazione delle Città del Vino e Città dell’Olio</w:t>
      </w:r>
    </w:p>
    <w:p w14:paraId="7093B642" w14:textId="77777777" w:rsidR="00A34489" w:rsidRPr="007E1572" w:rsidRDefault="00A34489" w:rsidP="00E66C5D">
      <w:pPr>
        <w:jc w:val="both"/>
        <w:rPr>
          <w:rFonts w:ascii="Calibri" w:hAnsi="Calibri" w:cs="Calibri"/>
          <w:sz w:val="21"/>
          <w:szCs w:val="21"/>
        </w:rPr>
      </w:pPr>
    </w:p>
    <w:p w14:paraId="6DC3F344" w14:textId="6FBFC28D" w:rsidR="003164F6" w:rsidRPr="007E1572" w:rsidRDefault="00707C39" w:rsidP="002F3847">
      <w:pPr>
        <w:jc w:val="both"/>
        <w:rPr>
          <w:rFonts w:ascii="Calibri" w:hAnsi="Calibri" w:cs="Calibri"/>
          <w:sz w:val="21"/>
          <w:szCs w:val="21"/>
        </w:rPr>
      </w:pPr>
      <w:r w:rsidRPr="007E1572">
        <w:rPr>
          <w:rFonts w:ascii="Calibri" w:hAnsi="Calibri" w:cs="Calibri"/>
          <w:sz w:val="21"/>
          <w:szCs w:val="21"/>
        </w:rPr>
        <w:t>RO</w:t>
      </w:r>
      <w:r w:rsidR="00A37E51" w:rsidRPr="007E1572">
        <w:rPr>
          <w:rFonts w:ascii="Calibri" w:hAnsi="Calibri" w:cs="Calibri"/>
          <w:sz w:val="21"/>
          <w:szCs w:val="21"/>
        </w:rPr>
        <w:t>MA</w:t>
      </w:r>
      <w:r w:rsidR="00295B6C" w:rsidRPr="007E1572">
        <w:rPr>
          <w:rFonts w:ascii="Calibri" w:hAnsi="Calibri" w:cs="Calibri"/>
          <w:sz w:val="21"/>
          <w:szCs w:val="21"/>
        </w:rPr>
        <w:t>,</w:t>
      </w:r>
      <w:r w:rsidR="00EC094A" w:rsidRPr="007E1572">
        <w:rPr>
          <w:rFonts w:ascii="Calibri" w:hAnsi="Calibri" w:cs="Calibri"/>
          <w:sz w:val="21"/>
          <w:szCs w:val="21"/>
        </w:rPr>
        <w:t xml:space="preserve"> </w:t>
      </w:r>
      <w:r w:rsidR="00523752" w:rsidRPr="007E1572">
        <w:rPr>
          <w:rFonts w:ascii="Calibri" w:hAnsi="Calibri" w:cs="Calibri"/>
          <w:sz w:val="21"/>
          <w:szCs w:val="21"/>
        </w:rPr>
        <w:t>20</w:t>
      </w:r>
      <w:r w:rsidR="00E66C5D" w:rsidRPr="007E1572">
        <w:rPr>
          <w:rFonts w:ascii="Calibri" w:hAnsi="Calibri" w:cs="Calibri"/>
          <w:sz w:val="21"/>
          <w:szCs w:val="21"/>
        </w:rPr>
        <w:t xml:space="preserve"> luglio </w:t>
      </w:r>
      <w:r w:rsidR="00295B6C" w:rsidRPr="007E1572">
        <w:rPr>
          <w:rFonts w:ascii="Calibri" w:hAnsi="Calibri" w:cs="Calibri"/>
          <w:sz w:val="21"/>
          <w:szCs w:val="21"/>
        </w:rPr>
        <w:t>20</w:t>
      </w:r>
      <w:r w:rsidR="00CB43A2" w:rsidRPr="007E1572">
        <w:rPr>
          <w:rFonts w:ascii="Calibri" w:hAnsi="Calibri" w:cs="Calibri"/>
          <w:sz w:val="21"/>
          <w:szCs w:val="21"/>
        </w:rPr>
        <w:t>23 –</w:t>
      </w:r>
      <w:r w:rsidR="003164F6" w:rsidRPr="007E1572">
        <w:rPr>
          <w:rFonts w:ascii="Calibri" w:hAnsi="Calibri" w:cs="Calibri"/>
          <w:sz w:val="21"/>
          <w:szCs w:val="21"/>
        </w:rPr>
        <w:t xml:space="preserve"> Istituire, presso il Ministero dell’</w:t>
      </w:r>
      <w:r w:rsidR="00B051F3" w:rsidRPr="007E1572">
        <w:rPr>
          <w:rFonts w:ascii="Calibri" w:hAnsi="Calibri" w:cs="Calibri"/>
          <w:sz w:val="21"/>
          <w:szCs w:val="21"/>
        </w:rPr>
        <w:t>A</w:t>
      </w:r>
      <w:r w:rsidR="003164F6" w:rsidRPr="007E1572">
        <w:rPr>
          <w:rFonts w:ascii="Calibri" w:hAnsi="Calibri" w:cs="Calibri"/>
          <w:sz w:val="21"/>
          <w:szCs w:val="21"/>
        </w:rPr>
        <w:t xml:space="preserve">gricoltura, della </w:t>
      </w:r>
      <w:r w:rsidR="00B051F3" w:rsidRPr="007E1572">
        <w:rPr>
          <w:rFonts w:ascii="Calibri" w:hAnsi="Calibri" w:cs="Calibri"/>
          <w:sz w:val="21"/>
          <w:szCs w:val="21"/>
        </w:rPr>
        <w:t>S</w:t>
      </w:r>
      <w:r w:rsidR="003164F6" w:rsidRPr="007E1572">
        <w:rPr>
          <w:rFonts w:ascii="Calibri" w:hAnsi="Calibri" w:cs="Calibri"/>
          <w:sz w:val="21"/>
          <w:szCs w:val="21"/>
        </w:rPr>
        <w:t xml:space="preserve">ovranità alimentare e delle </w:t>
      </w:r>
      <w:r w:rsidR="00B051F3" w:rsidRPr="007E1572">
        <w:rPr>
          <w:rFonts w:ascii="Calibri" w:hAnsi="Calibri" w:cs="Calibri"/>
          <w:sz w:val="21"/>
          <w:szCs w:val="21"/>
        </w:rPr>
        <w:t>F</w:t>
      </w:r>
      <w:r w:rsidR="003164F6" w:rsidRPr="007E1572">
        <w:rPr>
          <w:rFonts w:ascii="Calibri" w:hAnsi="Calibri" w:cs="Calibri"/>
          <w:sz w:val="21"/>
          <w:szCs w:val="21"/>
        </w:rPr>
        <w:t xml:space="preserve">oreste e del </w:t>
      </w:r>
      <w:r w:rsidR="00B051F3" w:rsidRPr="007E1572">
        <w:rPr>
          <w:rFonts w:ascii="Calibri" w:hAnsi="Calibri" w:cs="Calibri"/>
          <w:sz w:val="21"/>
          <w:szCs w:val="21"/>
        </w:rPr>
        <w:t>T</w:t>
      </w:r>
      <w:r w:rsidR="003164F6" w:rsidRPr="007E1572">
        <w:rPr>
          <w:rFonts w:ascii="Calibri" w:hAnsi="Calibri" w:cs="Calibri"/>
          <w:sz w:val="21"/>
          <w:szCs w:val="21"/>
        </w:rPr>
        <w:t xml:space="preserve">urismo, il Registro delle associazioni nazionali delle </w:t>
      </w:r>
      <w:r w:rsidR="00B051F3" w:rsidRPr="007E1572">
        <w:rPr>
          <w:rFonts w:ascii="Calibri" w:hAnsi="Calibri" w:cs="Calibri"/>
          <w:sz w:val="21"/>
          <w:szCs w:val="21"/>
        </w:rPr>
        <w:t>c</w:t>
      </w:r>
      <w:r w:rsidR="003164F6" w:rsidRPr="007E1572">
        <w:rPr>
          <w:rFonts w:ascii="Calibri" w:hAnsi="Calibri" w:cs="Calibri"/>
          <w:sz w:val="21"/>
          <w:szCs w:val="21"/>
        </w:rPr>
        <w:t>ittà del vino e dell’olio e riconoscere il loro operato, in modo da capitalizzare le loro attività di valorizzazione e di promozione del patrimonio enogastronomico italiano nonché di superare la frammentazione dell’offerta attraverso la promozione di progetti nazionali di eccellenza legati direttamente alle produzioni.</w:t>
      </w:r>
    </w:p>
    <w:p w14:paraId="11586A1F" w14:textId="77777777" w:rsidR="003164F6" w:rsidRPr="007E1572" w:rsidRDefault="003164F6" w:rsidP="002F3847">
      <w:pPr>
        <w:jc w:val="both"/>
        <w:rPr>
          <w:rFonts w:ascii="Calibri" w:hAnsi="Calibri" w:cs="Calibri"/>
          <w:sz w:val="21"/>
          <w:szCs w:val="21"/>
        </w:rPr>
      </w:pPr>
    </w:p>
    <w:p w14:paraId="07EBE8D4" w14:textId="72E3FC03" w:rsidR="002F3847" w:rsidRPr="007E1572" w:rsidRDefault="00B051F3" w:rsidP="002F3847">
      <w:pPr>
        <w:jc w:val="both"/>
        <w:rPr>
          <w:rFonts w:ascii="Calibri" w:hAnsi="Calibri" w:cs="Calibri"/>
          <w:sz w:val="21"/>
          <w:szCs w:val="21"/>
        </w:rPr>
      </w:pPr>
      <w:r w:rsidRPr="007E1572">
        <w:rPr>
          <w:rFonts w:ascii="Calibri" w:hAnsi="Calibri" w:cs="Calibri"/>
          <w:sz w:val="21"/>
          <w:szCs w:val="21"/>
        </w:rPr>
        <w:t>È</w:t>
      </w:r>
      <w:r w:rsidR="003164F6" w:rsidRPr="007E1572">
        <w:rPr>
          <w:rFonts w:ascii="Calibri" w:hAnsi="Calibri" w:cs="Calibri"/>
          <w:sz w:val="21"/>
          <w:szCs w:val="21"/>
        </w:rPr>
        <w:t xml:space="preserve"> questo l’obiettivo principale della Proposta di Legge presentata oggi alla Camera che vede come primo firmatario l’on.</w:t>
      </w:r>
      <w:r w:rsidR="00D91550" w:rsidRPr="007E1572">
        <w:rPr>
          <w:rFonts w:ascii="Calibri" w:hAnsi="Calibri" w:cs="Calibri"/>
          <w:sz w:val="21"/>
          <w:szCs w:val="21"/>
        </w:rPr>
        <w:t xml:space="preserve"> </w:t>
      </w:r>
      <w:r w:rsidR="003164F6" w:rsidRPr="007E1572">
        <w:rPr>
          <w:rFonts w:ascii="Calibri" w:hAnsi="Calibri" w:cs="Calibri"/>
          <w:b/>
          <w:bCs/>
          <w:sz w:val="21"/>
          <w:szCs w:val="21"/>
        </w:rPr>
        <w:t>Pino Bicchielli</w:t>
      </w:r>
      <w:r w:rsidR="005F459A" w:rsidRPr="007E1572">
        <w:rPr>
          <w:rFonts w:ascii="Calibri" w:hAnsi="Calibri" w:cs="Calibri"/>
          <w:b/>
          <w:bCs/>
          <w:sz w:val="21"/>
          <w:szCs w:val="21"/>
        </w:rPr>
        <w:t>,</w:t>
      </w:r>
      <w:r w:rsidR="005F459A" w:rsidRPr="007E1572">
        <w:rPr>
          <w:rFonts w:ascii="Calibri" w:hAnsi="Calibri" w:cs="Calibri"/>
          <w:sz w:val="21"/>
          <w:szCs w:val="21"/>
        </w:rPr>
        <w:t xml:space="preserve"> accolt</w:t>
      </w:r>
      <w:r w:rsidRPr="007E1572">
        <w:rPr>
          <w:rFonts w:ascii="Calibri" w:hAnsi="Calibri" w:cs="Calibri"/>
          <w:sz w:val="21"/>
          <w:szCs w:val="21"/>
        </w:rPr>
        <w:t>a</w:t>
      </w:r>
      <w:r w:rsidR="005F459A" w:rsidRPr="007E1572">
        <w:rPr>
          <w:rFonts w:ascii="Calibri" w:hAnsi="Calibri" w:cs="Calibri"/>
          <w:sz w:val="21"/>
          <w:szCs w:val="21"/>
        </w:rPr>
        <w:t xml:space="preserve"> con grande soddisfazione dall’Associazione nazionale Città del Vino e </w:t>
      </w:r>
      <w:r w:rsidRPr="007E1572">
        <w:rPr>
          <w:rFonts w:ascii="Calibri" w:hAnsi="Calibri" w:cs="Calibri"/>
          <w:sz w:val="21"/>
          <w:szCs w:val="21"/>
        </w:rPr>
        <w:t>dall’</w:t>
      </w:r>
      <w:r w:rsidR="005F459A" w:rsidRPr="007E1572">
        <w:rPr>
          <w:rFonts w:ascii="Calibri" w:hAnsi="Calibri" w:cs="Calibri"/>
          <w:sz w:val="21"/>
          <w:szCs w:val="21"/>
        </w:rPr>
        <w:t>Associazione nazionale Città dell’Olio, presenti alla presentazione del</w:t>
      </w:r>
      <w:r w:rsidR="002F3847" w:rsidRPr="007E1572">
        <w:rPr>
          <w:rFonts w:ascii="Calibri" w:hAnsi="Calibri" w:cs="Calibri"/>
          <w:sz w:val="21"/>
          <w:szCs w:val="21"/>
        </w:rPr>
        <w:t>la</w:t>
      </w:r>
      <w:r w:rsidR="005F459A" w:rsidRPr="007E1572">
        <w:rPr>
          <w:rFonts w:ascii="Calibri" w:hAnsi="Calibri" w:cs="Calibri"/>
          <w:sz w:val="21"/>
          <w:szCs w:val="21"/>
        </w:rPr>
        <w:t xml:space="preserve"> Pdl</w:t>
      </w:r>
      <w:r w:rsidR="002F3847" w:rsidRPr="007E1572">
        <w:rPr>
          <w:rFonts w:ascii="Calibri" w:hAnsi="Calibri" w:cs="Calibri"/>
          <w:sz w:val="21"/>
          <w:szCs w:val="21"/>
        </w:rPr>
        <w:t xml:space="preserve"> “Disposizioni per la valorizzazione e il riconoscimento di associazioni di città identitarie di produzione enologica e olearia italiane”.</w:t>
      </w:r>
    </w:p>
    <w:p w14:paraId="004FBE06" w14:textId="77777777" w:rsidR="002F3847" w:rsidRPr="007E1572" w:rsidRDefault="002F3847" w:rsidP="002F3847">
      <w:pPr>
        <w:jc w:val="both"/>
        <w:rPr>
          <w:rFonts w:ascii="Calibri" w:hAnsi="Calibri" w:cs="Calibri"/>
          <w:sz w:val="21"/>
          <w:szCs w:val="21"/>
        </w:rPr>
      </w:pPr>
    </w:p>
    <w:p w14:paraId="0E3997B7" w14:textId="00EA512C" w:rsidR="002F3847" w:rsidRPr="007E1572" w:rsidRDefault="002F3847" w:rsidP="002F3847">
      <w:pPr>
        <w:jc w:val="both"/>
        <w:rPr>
          <w:rFonts w:ascii="Calibri" w:hAnsi="Calibri" w:cs="Calibri"/>
          <w:sz w:val="21"/>
          <w:szCs w:val="21"/>
        </w:rPr>
      </w:pPr>
      <w:r w:rsidRPr="007E1572">
        <w:rPr>
          <w:rFonts w:ascii="Calibri" w:hAnsi="Calibri" w:cs="Calibri"/>
          <w:sz w:val="21"/>
          <w:szCs w:val="21"/>
        </w:rPr>
        <w:t xml:space="preserve">“Un ringraziamento all’on. Bicchielli e a tutti i firmatari della proposta di legge – sottolinea </w:t>
      </w:r>
      <w:r w:rsidRPr="007E1572">
        <w:rPr>
          <w:rFonts w:ascii="Calibri" w:hAnsi="Calibri" w:cs="Calibri"/>
          <w:b/>
          <w:bCs/>
          <w:sz w:val="21"/>
          <w:szCs w:val="21"/>
        </w:rPr>
        <w:t>Angelo Radica</w:t>
      </w:r>
      <w:r w:rsidRPr="007E1572">
        <w:rPr>
          <w:rFonts w:ascii="Calibri" w:hAnsi="Calibri" w:cs="Calibri"/>
          <w:sz w:val="21"/>
          <w:szCs w:val="21"/>
        </w:rPr>
        <w:t xml:space="preserve">, </w:t>
      </w:r>
      <w:r w:rsidR="00D91550" w:rsidRPr="007E1572">
        <w:rPr>
          <w:rFonts w:ascii="Calibri" w:hAnsi="Calibri" w:cs="Calibri"/>
          <w:sz w:val="21"/>
          <w:szCs w:val="21"/>
        </w:rPr>
        <w:t>P</w:t>
      </w:r>
      <w:r w:rsidRPr="007E1572">
        <w:rPr>
          <w:rFonts w:ascii="Calibri" w:hAnsi="Calibri" w:cs="Calibri"/>
          <w:sz w:val="21"/>
          <w:szCs w:val="21"/>
        </w:rPr>
        <w:t xml:space="preserve">residente </w:t>
      </w:r>
      <w:r w:rsidR="00D91550" w:rsidRPr="007E1572">
        <w:rPr>
          <w:rFonts w:ascii="Calibri" w:hAnsi="Calibri" w:cs="Calibri"/>
          <w:sz w:val="21"/>
          <w:szCs w:val="21"/>
        </w:rPr>
        <w:t xml:space="preserve">delle </w:t>
      </w:r>
      <w:r w:rsidRPr="007E1572">
        <w:rPr>
          <w:rFonts w:ascii="Calibri" w:hAnsi="Calibri" w:cs="Calibri"/>
          <w:sz w:val="21"/>
          <w:szCs w:val="21"/>
        </w:rPr>
        <w:t xml:space="preserve">Città del Vino – per </w:t>
      </w:r>
      <w:r w:rsidR="00835009" w:rsidRPr="007E1572">
        <w:rPr>
          <w:rFonts w:ascii="Calibri" w:hAnsi="Calibri" w:cs="Calibri"/>
          <w:sz w:val="21"/>
          <w:szCs w:val="21"/>
        </w:rPr>
        <w:t xml:space="preserve">questa proposta di legge, che permetterà di dare ancora più forza a tutti quei comuni italiani, territori ed aziende, che puntano come elemento identitario, sociale ed economico, su vino e olio. Due pilastri della </w:t>
      </w:r>
      <w:r w:rsidR="00B051F3" w:rsidRPr="007E1572">
        <w:rPr>
          <w:rFonts w:ascii="Calibri" w:hAnsi="Calibri" w:cs="Calibri"/>
          <w:sz w:val="21"/>
          <w:szCs w:val="21"/>
        </w:rPr>
        <w:t>D</w:t>
      </w:r>
      <w:r w:rsidR="00835009" w:rsidRPr="007E1572">
        <w:rPr>
          <w:rFonts w:ascii="Calibri" w:hAnsi="Calibri" w:cs="Calibri"/>
          <w:sz w:val="21"/>
          <w:szCs w:val="21"/>
        </w:rPr>
        <w:t xml:space="preserve">ieta Mediterranea, della nostra cultura e del paesaggio, due eccellenze enogastronomiche che tutto il mondo ci invida. L’istituzione di un Registro nazionale va nella direzione auspicata e per la quale abbiamo lavorato”. </w:t>
      </w:r>
    </w:p>
    <w:p w14:paraId="1F9D7D71" w14:textId="77777777" w:rsidR="00B051F3" w:rsidRPr="007E1572" w:rsidRDefault="00B051F3" w:rsidP="002F3847">
      <w:pPr>
        <w:jc w:val="both"/>
        <w:rPr>
          <w:rFonts w:ascii="Calibri" w:hAnsi="Calibri" w:cs="Calibri"/>
          <w:sz w:val="21"/>
          <w:szCs w:val="21"/>
        </w:rPr>
      </w:pPr>
    </w:p>
    <w:p w14:paraId="38EC08AB" w14:textId="6E7DC1FB" w:rsidR="00B051F3" w:rsidRPr="007E1572" w:rsidRDefault="00B051F3" w:rsidP="002F3847">
      <w:pPr>
        <w:jc w:val="both"/>
        <w:rPr>
          <w:rFonts w:ascii="Calibri" w:hAnsi="Calibri" w:cs="Calibri"/>
          <w:sz w:val="21"/>
          <w:szCs w:val="21"/>
        </w:rPr>
      </w:pPr>
      <w:r w:rsidRPr="007E1572">
        <w:rPr>
          <w:rFonts w:ascii="Calibri" w:hAnsi="Calibri" w:cs="Calibri"/>
          <w:sz w:val="21"/>
          <w:szCs w:val="21"/>
        </w:rPr>
        <w:t xml:space="preserve">“L’olio e il vino sono eccellenze della cultura enogastronomica italiana </w:t>
      </w:r>
      <w:r w:rsidR="00D91550" w:rsidRPr="007E1572">
        <w:rPr>
          <w:rFonts w:ascii="Calibri" w:hAnsi="Calibri" w:cs="Calibri"/>
          <w:sz w:val="21"/>
          <w:szCs w:val="21"/>
        </w:rPr>
        <w:t xml:space="preserve">ma sono anche </w:t>
      </w:r>
      <w:r w:rsidRPr="007E1572">
        <w:rPr>
          <w:rFonts w:ascii="Calibri" w:hAnsi="Calibri" w:cs="Calibri"/>
          <w:sz w:val="21"/>
          <w:szCs w:val="21"/>
        </w:rPr>
        <w:t xml:space="preserve">tra le </w:t>
      </w:r>
      <w:r w:rsidR="00D91550" w:rsidRPr="007E1572">
        <w:rPr>
          <w:rFonts w:ascii="Calibri" w:hAnsi="Calibri" w:cs="Calibri"/>
          <w:sz w:val="21"/>
          <w:szCs w:val="21"/>
        </w:rPr>
        <w:t xml:space="preserve">principali </w:t>
      </w:r>
      <w:r w:rsidRPr="007E1572">
        <w:rPr>
          <w:rFonts w:ascii="Calibri" w:hAnsi="Calibri" w:cs="Calibri"/>
          <w:sz w:val="21"/>
          <w:szCs w:val="21"/>
        </w:rPr>
        <w:t xml:space="preserve">motivazioni di viaggio di tanti turisti che desiderano conoscere le nostre bellezze paesaggistiche, i </w:t>
      </w:r>
      <w:r w:rsidR="00661A3D">
        <w:rPr>
          <w:rFonts w:ascii="Calibri" w:hAnsi="Calibri" w:cs="Calibri"/>
          <w:sz w:val="21"/>
          <w:szCs w:val="21"/>
        </w:rPr>
        <w:t>paesi ed i luoghi di produzione</w:t>
      </w:r>
      <w:r w:rsidRPr="007E1572">
        <w:rPr>
          <w:rFonts w:ascii="Calibri" w:hAnsi="Calibri" w:cs="Calibri"/>
          <w:sz w:val="21"/>
          <w:szCs w:val="21"/>
        </w:rPr>
        <w:t>, il patrimonio artistico di cui l’Italia è ricca</w:t>
      </w:r>
      <w:r w:rsidR="00D91550" w:rsidRPr="007E1572">
        <w:rPr>
          <w:rFonts w:ascii="Calibri" w:hAnsi="Calibri" w:cs="Calibri"/>
          <w:sz w:val="21"/>
          <w:szCs w:val="21"/>
        </w:rPr>
        <w:t>. R</w:t>
      </w:r>
      <w:r w:rsidRPr="007E1572">
        <w:rPr>
          <w:rFonts w:ascii="Calibri" w:hAnsi="Calibri" w:cs="Calibri"/>
          <w:sz w:val="21"/>
          <w:szCs w:val="21"/>
        </w:rPr>
        <w:t xml:space="preserve">iconoscere il valore identitario delle colture dell’olio e del vino e il ruolo che hanno nella crescita di un territorio, </w:t>
      </w:r>
      <w:r w:rsidR="00661A3D">
        <w:rPr>
          <w:rFonts w:ascii="Calibri" w:hAnsi="Calibri" w:cs="Calibri"/>
          <w:sz w:val="21"/>
          <w:szCs w:val="21"/>
        </w:rPr>
        <w:t xml:space="preserve">come origine, </w:t>
      </w:r>
      <w:r w:rsidRPr="007E1572">
        <w:rPr>
          <w:rFonts w:ascii="Calibri" w:hAnsi="Calibri" w:cs="Calibri"/>
          <w:sz w:val="21"/>
          <w:szCs w:val="21"/>
        </w:rPr>
        <w:t>è uno straordinario passo in avanti</w:t>
      </w:r>
      <w:r w:rsidR="00D91550" w:rsidRPr="007E1572">
        <w:rPr>
          <w:rFonts w:ascii="Calibri" w:hAnsi="Calibri" w:cs="Calibri"/>
          <w:sz w:val="21"/>
          <w:szCs w:val="21"/>
        </w:rPr>
        <w:t xml:space="preserve"> - spiega </w:t>
      </w:r>
      <w:r w:rsidR="00D91550" w:rsidRPr="007E1572">
        <w:rPr>
          <w:rFonts w:ascii="Calibri" w:hAnsi="Calibri" w:cs="Calibri"/>
          <w:b/>
          <w:color w:val="000000"/>
          <w:sz w:val="21"/>
          <w:szCs w:val="21"/>
        </w:rPr>
        <w:t>Michele Sonnessa</w:t>
      </w:r>
      <w:r w:rsidR="00D91550" w:rsidRPr="007E1572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D91550" w:rsidRPr="007E1572">
        <w:rPr>
          <w:rFonts w:ascii="Calibri" w:hAnsi="Calibri" w:cs="Calibri"/>
          <w:sz w:val="21"/>
          <w:szCs w:val="21"/>
        </w:rPr>
        <w:t xml:space="preserve">Presidente delle Città dell’Olio - </w:t>
      </w:r>
      <w:r w:rsidRPr="007E1572">
        <w:rPr>
          <w:rFonts w:ascii="Calibri" w:hAnsi="Calibri" w:cs="Calibri"/>
          <w:sz w:val="21"/>
          <w:szCs w:val="21"/>
        </w:rPr>
        <w:t xml:space="preserve">La proposta di legge per l'istituzione del registro nazionale delle Città del Vino e delle Città dell'Olio è un’opportunità che premia il lavoro di promozione del prodotto e del territorio </w:t>
      </w:r>
      <w:r w:rsidR="00D91550" w:rsidRPr="007E1572">
        <w:rPr>
          <w:rFonts w:ascii="Calibri" w:hAnsi="Calibri" w:cs="Calibri"/>
          <w:sz w:val="21"/>
          <w:szCs w:val="21"/>
        </w:rPr>
        <w:t>che svolgiamo quotidianamente per cui ringrazio l’on. Bicchielli e tutti i firmatari”</w:t>
      </w:r>
      <w:r w:rsidR="00786A9C" w:rsidRPr="007E1572">
        <w:rPr>
          <w:rFonts w:ascii="Calibri" w:hAnsi="Calibri" w:cs="Calibri"/>
          <w:sz w:val="21"/>
          <w:szCs w:val="21"/>
        </w:rPr>
        <w:t>.</w:t>
      </w:r>
    </w:p>
    <w:p w14:paraId="3E0E939C" w14:textId="77777777" w:rsidR="002F3847" w:rsidRPr="007E1572" w:rsidRDefault="002F3847" w:rsidP="002F3847">
      <w:pPr>
        <w:jc w:val="both"/>
        <w:rPr>
          <w:rFonts w:ascii="Calibri" w:hAnsi="Calibri" w:cs="Calibri"/>
          <w:sz w:val="21"/>
          <w:szCs w:val="21"/>
        </w:rPr>
      </w:pPr>
    </w:p>
    <w:p w14:paraId="50419A3E" w14:textId="77777777" w:rsidR="002F3847" w:rsidRPr="007E1572" w:rsidRDefault="002F3847" w:rsidP="002F3847">
      <w:pPr>
        <w:jc w:val="both"/>
        <w:rPr>
          <w:rFonts w:ascii="Calibri" w:hAnsi="Calibri" w:cs="Calibri"/>
          <w:sz w:val="21"/>
          <w:szCs w:val="21"/>
        </w:rPr>
      </w:pPr>
      <w:r w:rsidRPr="007E1572">
        <w:rPr>
          <w:rFonts w:ascii="Calibri" w:hAnsi="Calibri" w:cs="Calibri"/>
          <w:sz w:val="21"/>
          <w:szCs w:val="21"/>
        </w:rPr>
        <w:t>Come si legge nel</w:t>
      </w:r>
      <w:r w:rsidR="007635BD" w:rsidRPr="007E1572">
        <w:rPr>
          <w:rFonts w:ascii="Calibri" w:hAnsi="Calibri" w:cs="Calibri"/>
          <w:sz w:val="21"/>
          <w:szCs w:val="21"/>
        </w:rPr>
        <w:t xml:space="preserve">la </w:t>
      </w:r>
      <w:r w:rsidRPr="007E1572">
        <w:rPr>
          <w:rFonts w:ascii="Calibri" w:hAnsi="Calibri" w:cs="Calibri"/>
          <w:sz w:val="21"/>
          <w:szCs w:val="21"/>
        </w:rPr>
        <w:t>proposta</w:t>
      </w:r>
      <w:r w:rsidR="00835009" w:rsidRPr="007E1572">
        <w:rPr>
          <w:rFonts w:ascii="Calibri" w:hAnsi="Calibri" w:cs="Calibri"/>
          <w:sz w:val="21"/>
          <w:szCs w:val="21"/>
        </w:rPr>
        <w:t>:</w:t>
      </w:r>
      <w:r w:rsidRPr="007E1572">
        <w:rPr>
          <w:rFonts w:ascii="Calibri" w:hAnsi="Calibri" w:cs="Calibri"/>
          <w:sz w:val="21"/>
          <w:szCs w:val="21"/>
        </w:rPr>
        <w:t xml:space="preserve"> “Le associazioni nazionali delle città dell’olio e del vino rappresentano un bacino di oltre mille enti territoriali e piccoli e medi comuni diffusi in tutta Italia, che non godono di uno strumento di coordinamento e di rappresentanza per la partecipazioni ai processi decisionali e di programmazione”. </w:t>
      </w:r>
    </w:p>
    <w:p w14:paraId="7FC71CCD" w14:textId="77777777" w:rsidR="00901373" w:rsidRPr="007E1572" w:rsidRDefault="00901373" w:rsidP="002F3847">
      <w:pPr>
        <w:jc w:val="both"/>
        <w:rPr>
          <w:rFonts w:ascii="Calibri" w:hAnsi="Calibri" w:cs="Calibri"/>
          <w:sz w:val="21"/>
          <w:szCs w:val="21"/>
        </w:rPr>
      </w:pPr>
    </w:p>
    <w:p w14:paraId="14A8F457" w14:textId="620797CE" w:rsidR="00901373" w:rsidRPr="007E1572" w:rsidRDefault="007635BD" w:rsidP="002F3847">
      <w:pPr>
        <w:jc w:val="both"/>
        <w:rPr>
          <w:rFonts w:ascii="Calibri" w:hAnsi="Calibri" w:cs="Calibri"/>
          <w:strike/>
          <w:sz w:val="21"/>
          <w:szCs w:val="21"/>
        </w:rPr>
      </w:pPr>
      <w:r w:rsidRPr="007E1572">
        <w:rPr>
          <w:rFonts w:ascii="Calibri" w:hAnsi="Calibri" w:cs="Calibri"/>
          <w:sz w:val="21"/>
          <w:szCs w:val="21"/>
        </w:rPr>
        <w:t>“</w:t>
      </w:r>
      <w:r w:rsidR="00901373" w:rsidRPr="007E1572">
        <w:rPr>
          <w:rFonts w:ascii="Calibri" w:hAnsi="Calibri" w:cs="Calibri"/>
          <w:sz w:val="21"/>
          <w:szCs w:val="21"/>
        </w:rPr>
        <w:t xml:space="preserve">Le città identitarie di produzione enologica e olearia hanno un ruolo fondamentale nelle politiche di promozione dei territori – ha detto l’on. </w:t>
      </w:r>
      <w:r w:rsidR="00786A9C" w:rsidRPr="007E1572">
        <w:rPr>
          <w:rFonts w:ascii="Calibri" w:hAnsi="Calibri" w:cs="Calibri"/>
          <w:sz w:val="21"/>
          <w:szCs w:val="21"/>
        </w:rPr>
        <w:t xml:space="preserve">Pino </w:t>
      </w:r>
      <w:r w:rsidR="00901373" w:rsidRPr="007E1572">
        <w:rPr>
          <w:rFonts w:ascii="Calibri" w:hAnsi="Calibri" w:cs="Calibri"/>
          <w:sz w:val="21"/>
          <w:szCs w:val="21"/>
        </w:rPr>
        <w:t xml:space="preserve">Bicchielli - proponendosi come strumento di progettualità e di attrazione di investimenti per realizzare occasioni, eventi e progetti di </w:t>
      </w:r>
      <w:r w:rsidR="00901373" w:rsidRPr="007E1572">
        <w:rPr>
          <w:rFonts w:ascii="Calibri" w:hAnsi="Calibri" w:cs="Calibri"/>
          <w:i/>
          <w:sz w:val="21"/>
          <w:szCs w:val="21"/>
        </w:rPr>
        <w:t>marketing</w:t>
      </w:r>
      <w:r w:rsidR="00901373" w:rsidRPr="007E1572">
        <w:rPr>
          <w:rFonts w:ascii="Calibri" w:hAnsi="Calibri" w:cs="Calibri"/>
          <w:sz w:val="21"/>
          <w:szCs w:val="21"/>
        </w:rPr>
        <w:t xml:space="preserve"> territoriale che permettono ad un singolo territorio o più territori di un</w:t>
      </w:r>
      <w:r w:rsidR="00D91550" w:rsidRPr="007E1572">
        <w:rPr>
          <w:rFonts w:ascii="Calibri" w:hAnsi="Calibri" w:cs="Calibri"/>
          <w:sz w:val="21"/>
          <w:szCs w:val="21"/>
        </w:rPr>
        <w:t>’</w:t>
      </w:r>
      <w:r w:rsidR="00901373" w:rsidRPr="007E1572">
        <w:rPr>
          <w:rFonts w:ascii="Calibri" w:hAnsi="Calibri" w:cs="Calibri"/>
          <w:sz w:val="21"/>
          <w:szCs w:val="21"/>
        </w:rPr>
        <w:t>area omogenea di condividere una strategia comune nella difesa della cultura, della storia, delle origini, del territorio, del paesaggio e, soprattutto, delle loro specificità produttive agricole e alimentari d’eccellenza</w:t>
      </w:r>
      <w:r w:rsidRPr="007E1572">
        <w:rPr>
          <w:rFonts w:ascii="Calibri" w:hAnsi="Calibri" w:cs="Calibri"/>
          <w:sz w:val="21"/>
          <w:szCs w:val="21"/>
        </w:rPr>
        <w:t>”</w:t>
      </w:r>
      <w:r w:rsidR="00901373" w:rsidRPr="007E1572">
        <w:rPr>
          <w:rFonts w:ascii="Calibri" w:hAnsi="Calibri" w:cs="Calibri"/>
          <w:sz w:val="21"/>
          <w:szCs w:val="21"/>
        </w:rPr>
        <w:t xml:space="preserve">. </w:t>
      </w:r>
    </w:p>
    <w:p w14:paraId="748C69F7" w14:textId="77777777" w:rsidR="00786A9C" w:rsidRPr="007E1572" w:rsidRDefault="00786A9C" w:rsidP="00415959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490F7034" w14:textId="65585FD3" w:rsidR="00786A9C" w:rsidRPr="007E1572" w:rsidRDefault="00786A9C" w:rsidP="00415959">
      <w:pPr>
        <w:jc w:val="both"/>
        <w:rPr>
          <w:rFonts w:ascii="Calibri" w:hAnsi="Calibri" w:cs="Calibri"/>
          <w:b/>
          <w:bCs/>
          <w:sz w:val="21"/>
          <w:szCs w:val="21"/>
        </w:rPr>
      </w:pPr>
      <w:r w:rsidRPr="007E1572">
        <w:rPr>
          <w:rFonts w:ascii="Calibri" w:hAnsi="Calibri" w:cs="Calibri"/>
          <w:b/>
          <w:bCs/>
          <w:sz w:val="21"/>
          <w:szCs w:val="21"/>
        </w:rPr>
        <w:t>Per contatti stampa</w:t>
      </w:r>
    </w:p>
    <w:p w14:paraId="2AC3EEA4" w14:textId="77777777" w:rsidR="00786A9C" w:rsidRPr="007E1572" w:rsidRDefault="00786A9C" w:rsidP="00786A9C">
      <w:pPr>
        <w:jc w:val="both"/>
        <w:rPr>
          <w:rFonts w:ascii="Calibri" w:hAnsi="Calibri" w:cs="Calibri"/>
          <w:sz w:val="21"/>
          <w:szCs w:val="21"/>
        </w:rPr>
      </w:pPr>
      <w:r w:rsidRPr="007E1572">
        <w:rPr>
          <w:rFonts w:ascii="Calibri" w:hAnsi="Calibri" w:cs="Calibri"/>
          <w:sz w:val="21"/>
          <w:szCs w:val="21"/>
        </w:rPr>
        <w:t>Ufficio stampa Ass. Naz. CITTA’ DEL VINO - www.cittadelvino.it</w:t>
      </w:r>
    </w:p>
    <w:p w14:paraId="39A6C0A7" w14:textId="77777777" w:rsidR="00786A9C" w:rsidRPr="007E1572" w:rsidRDefault="00786A9C" w:rsidP="00786A9C">
      <w:pPr>
        <w:jc w:val="both"/>
        <w:rPr>
          <w:rFonts w:ascii="Calibri" w:hAnsi="Calibri" w:cs="Calibri"/>
          <w:sz w:val="21"/>
          <w:szCs w:val="21"/>
        </w:rPr>
      </w:pPr>
      <w:r w:rsidRPr="007E1572">
        <w:rPr>
          <w:rFonts w:ascii="Calibri" w:hAnsi="Calibri" w:cs="Calibri"/>
          <w:sz w:val="21"/>
          <w:szCs w:val="21"/>
        </w:rPr>
        <w:t>redazione@agenziaimpress.it – 0577.392256</w:t>
      </w:r>
    </w:p>
    <w:p w14:paraId="4D398D8D" w14:textId="77777777" w:rsidR="00786A9C" w:rsidRPr="007E1572" w:rsidRDefault="00786A9C" w:rsidP="00786A9C">
      <w:pPr>
        <w:jc w:val="both"/>
        <w:rPr>
          <w:rFonts w:ascii="Calibri" w:hAnsi="Calibri" w:cs="Calibri"/>
          <w:sz w:val="21"/>
          <w:szCs w:val="21"/>
        </w:rPr>
      </w:pPr>
      <w:r w:rsidRPr="007E1572">
        <w:rPr>
          <w:rFonts w:ascii="Calibri" w:hAnsi="Calibri" w:cs="Calibri"/>
          <w:sz w:val="21"/>
          <w:szCs w:val="21"/>
        </w:rPr>
        <w:t xml:space="preserve">Lorenzo Benocci – 339.3427894 – lorenzo.benocci@agenziaimpress.it </w:t>
      </w:r>
    </w:p>
    <w:p w14:paraId="57F71744" w14:textId="7A883A36" w:rsidR="00786A9C" w:rsidRPr="007E1572" w:rsidRDefault="00786A9C" w:rsidP="00786A9C">
      <w:pPr>
        <w:jc w:val="both"/>
        <w:rPr>
          <w:rFonts w:ascii="Calibri" w:hAnsi="Calibri" w:cs="Calibri"/>
          <w:sz w:val="21"/>
          <w:szCs w:val="21"/>
        </w:rPr>
      </w:pPr>
      <w:r w:rsidRPr="007E1572">
        <w:rPr>
          <w:rFonts w:ascii="Calibri" w:hAnsi="Calibri" w:cs="Calibri"/>
          <w:sz w:val="21"/>
          <w:szCs w:val="21"/>
        </w:rPr>
        <w:t xml:space="preserve">Cristiano Pellegrini – 347.8322021 – </w:t>
      </w:r>
      <w:hyperlink r:id="rId8" w:history="1">
        <w:r w:rsidRPr="007E1572">
          <w:rPr>
            <w:rStyle w:val="Collegamentoipertestuale"/>
            <w:rFonts w:ascii="Calibri" w:hAnsi="Calibri" w:cs="Calibri"/>
            <w:sz w:val="21"/>
            <w:szCs w:val="21"/>
          </w:rPr>
          <w:t>cristiano.pellegrini@agenziaimpress.it</w:t>
        </w:r>
      </w:hyperlink>
    </w:p>
    <w:p w14:paraId="5E47E714" w14:textId="77777777" w:rsidR="00786A9C" w:rsidRPr="007E1572" w:rsidRDefault="00786A9C" w:rsidP="00786A9C">
      <w:pPr>
        <w:jc w:val="both"/>
        <w:rPr>
          <w:rFonts w:ascii="Calibri" w:hAnsi="Calibri" w:cs="Calibri"/>
          <w:sz w:val="21"/>
          <w:szCs w:val="21"/>
        </w:rPr>
      </w:pPr>
    </w:p>
    <w:p w14:paraId="0A8ACB36" w14:textId="5C9C4D9D" w:rsidR="00786A9C" w:rsidRPr="007E1572" w:rsidRDefault="00786A9C" w:rsidP="00786A9C">
      <w:pPr>
        <w:jc w:val="both"/>
        <w:rPr>
          <w:rFonts w:ascii="Calibri" w:hAnsi="Calibri" w:cs="Calibri"/>
          <w:sz w:val="21"/>
          <w:szCs w:val="21"/>
        </w:rPr>
      </w:pPr>
      <w:r w:rsidRPr="007E1572">
        <w:rPr>
          <w:rFonts w:ascii="Calibri" w:hAnsi="Calibri" w:cs="Calibri"/>
          <w:sz w:val="21"/>
          <w:szCs w:val="21"/>
        </w:rPr>
        <w:t xml:space="preserve">Ufficio stampa Ass. Naz. CITTA’ DELL’OLIO - </w:t>
      </w:r>
      <w:hyperlink r:id="rId9" w:history="1">
        <w:r w:rsidRPr="007E1572">
          <w:rPr>
            <w:rStyle w:val="Collegamentoipertestuale"/>
            <w:rFonts w:ascii="Calibri" w:hAnsi="Calibri" w:cs="Calibri"/>
            <w:sz w:val="21"/>
            <w:szCs w:val="21"/>
          </w:rPr>
          <w:t>www.cittadellolio.it</w:t>
        </w:r>
      </w:hyperlink>
    </w:p>
    <w:p w14:paraId="152C044A" w14:textId="76603D05" w:rsidR="00786A9C" w:rsidRPr="007E1572" w:rsidRDefault="00786A9C" w:rsidP="00786A9C">
      <w:pPr>
        <w:jc w:val="both"/>
        <w:rPr>
          <w:rFonts w:ascii="Calibri" w:hAnsi="Calibri" w:cs="Calibri"/>
          <w:sz w:val="21"/>
          <w:szCs w:val="21"/>
        </w:rPr>
      </w:pPr>
      <w:r w:rsidRPr="007E1572">
        <w:rPr>
          <w:rFonts w:ascii="Calibri" w:hAnsi="Calibri" w:cs="Calibri"/>
          <w:sz w:val="21"/>
          <w:szCs w:val="21"/>
        </w:rPr>
        <w:t>Natascia Maesi – 335 1979414</w:t>
      </w:r>
    </w:p>
    <w:p w14:paraId="7B9DF121" w14:textId="43913B81" w:rsidR="00786A9C" w:rsidRPr="007E1572" w:rsidRDefault="00786A9C" w:rsidP="00786A9C">
      <w:pPr>
        <w:jc w:val="both"/>
        <w:rPr>
          <w:rFonts w:ascii="Calibri" w:hAnsi="Calibri" w:cs="Calibri"/>
          <w:sz w:val="21"/>
          <w:szCs w:val="21"/>
        </w:rPr>
      </w:pPr>
      <w:r w:rsidRPr="007E1572">
        <w:rPr>
          <w:rFonts w:ascii="Calibri" w:hAnsi="Calibri" w:cs="Calibri"/>
          <w:sz w:val="21"/>
          <w:szCs w:val="21"/>
        </w:rPr>
        <w:t>natascia.maesi@gmail.com</w:t>
      </w:r>
    </w:p>
    <w:p w14:paraId="35E76E9A" w14:textId="77777777" w:rsidR="00786A9C" w:rsidRDefault="00786A9C" w:rsidP="00786A9C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786A9C" w:rsidSect="002E68D7">
      <w:headerReference w:type="default" r:id="rId10"/>
      <w:footerReference w:type="default" r:id="rId11"/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8FF8" w14:textId="77777777" w:rsidR="003269C7" w:rsidRDefault="003269C7">
      <w:r>
        <w:separator/>
      </w:r>
    </w:p>
  </w:endnote>
  <w:endnote w:type="continuationSeparator" w:id="0">
    <w:p w14:paraId="4C530D06" w14:textId="77777777" w:rsidR="003269C7" w:rsidRDefault="0032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Fax">
    <w:panose1 w:val="020606020505050202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9157" w14:textId="4707E87E" w:rsidR="00276198" w:rsidRPr="00276198" w:rsidRDefault="00276198" w:rsidP="0027619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0CB2" w14:textId="77777777" w:rsidR="003269C7" w:rsidRDefault="003269C7">
      <w:r>
        <w:separator/>
      </w:r>
    </w:p>
  </w:footnote>
  <w:footnote w:type="continuationSeparator" w:id="0">
    <w:p w14:paraId="590E2AC0" w14:textId="77777777" w:rsidR="003269C7" w:rsidRDefault="00326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153E" w14:textId="5117010A" w:rsidR="00CC5AEF" w:rsidRDefault="00D91550" w:rsidP="008874B1">
    <w:pPr>
      <w:pStyle w:val="Intestazione"/>
      <w:tabs>
        <w:tab w:val="clear" w:pos="9638"/>
        <w:tab w:val="left" w:pos="7160"/>
        <w:tab w:val="right" w:pos="9639"/>
      </w:tabs>
      <w:jc w:val="center"/>
    </w:pPr>
    <w:r>
      <w:rPr>
        <w:noProof/>
      </w:rPr>
      <w:drawing>
        <wp:inline distT="0" distB="0" distL="0" distR="0" wp14:anchorId="5BD5EA7F" wp14:editId="227CF299">
          <wp:extent cx="1913206" cy="500582"/>
          <wp:effectExtent l="0" t="0" r="5080" b="0"/>
          <wp:docPr id="45641287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641287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866" cy="509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 w:rsidR="00B051F3">
      <w:rPr>
        <w:noProof/>
      </w:rPr>
      <w:drawing>
        <wp:inline distT="0" distB="0" distL="0" distR="0" wp14:anchorId="5D35BFCD" wp14:editId="720C0B30">
          <wp:extent cx="1371600" cy="82550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104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RTF_Num 7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RTF_Num 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RTF_Num 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Wingdings" w:hAnsi="Wingdings"/>
      </w:rPr>
    </w:lvl>
  </w:abstractNum>
  <w:abstractNum w:abstractNumId="4" w15:restartNumberingAfterBreak="0">
    <w:nsid w:val="0EA624AA"/>
    <w:multiLevelType w:val="hybridMultilevel"/>
    <w:tmpl w:val="64C4226C"/>
    <w:lvl w:ilvl="0" w:tplc="18DE6C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C39CC"/>
    <w:multiLevelType w:val="hybridMultilevel"/>
    <w:tmpl w:val="A2ECC594"/>
    <w:lvl w:ilvl="0" w:tplc="5484B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011F"/>
    <w:multiLevelType w:val="multilevel"/>
    <w:tmpl w:val="6FD0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61DBA"/>
    <w:multiLevelType w:val="multilevel"/>
    <w:tmpl w:val="5C9A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C7E18"/>
    <w:multiLevelType w:val="hybridMultilevel"/>
    <w:tmpl w:val="A852DFDC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07849"/>
    <w:multiLevelType w:val="hybridMultilevel"/>
    <w:tmpl w:val="99E09EE0"/>
    <w:lvl w:ilvl="0" w:tplc="24E02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B50DC"/>
    <w:multiLevelType w:val="multilevel"/>
    <w:tmpl w:val="831A2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9207A34"/>
    <w:multiLevelType w:val="hybridMultilevel"/>
    <w:tmpl w:val="92A079AC"/>
    <w:lvl w:ilvl="0" w:tplc="209EB38C">
      <w:numFmt w:val="bullet"/>
      <w:lvlText w:val=""/>
      <w:lvlJc w:val="left"/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223A3"/>
    <w:multiLevelType w:val="hybridMultilevel"/>
    <w:tmpl w:val="82346F32"/>
    <w:lvl w:ilvl="0" w:tplc="993AB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74D1F"/>
    <w:multiLevelType w:val="hybridMultilevel"/>
    <w:tmpl w:val="84B8154A"/>
    <w:lvl w:ilvl="0" w:tplc="E8CA1AFC">
      <w:numFmt w:val="bullet"/>
      <w:lvlText w:val=""/>
      <w:lvlJc w:val="left"/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262D83"/>
    <w:multiLevelType w:val="hybridMultilevel"/>
    <w:tmpl w:val="2150588A"/>
    <w:lvl w:ilvl="0" w:tplc="3118AB0A">
      <w:numFmt w:val="bullet"/>
      <w:lvlText w:val="-"/>
      <w:lvlJc w:val="left"/>
      <w:pPr>
        <w:ind w:left="720" w:hanging="360"/>
      </w:pPr>
      <w:rPr>
        <w:rFonts w:ascii="Lucida Fax" w:eastAsia="Calibri" w:hAnsi="Lucida Fax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A1ED4"/>
    <w:multiLevelType w:val="multilevel"/>
    <w:tmpl w:val="A468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502893"/>
    <w:multiLevelType w:val="hybridMultilevel"/>
    <w:tmpl w:val="30187990"/>
    <w:lvl w:ilvl="0" w:tplc="5E00A9D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F3311"/>
    <w:multiLevelType w:val="hybridMultilevel"/>
    <w:tmpl w:val="4AE0EEC4"/>
    <w:lvl w:ilvl="0" w:tplc="BC06A83A">
      <w:numFmt w:val="bullet"/>
      <w:lvlText w:val=""/>
      <w:lvlJc w:val="left"/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403240"/>
    <w:multiLevelType w:val="hybridMultilevel"/>
    <w:tmpl w:val="E8EE7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639043">
    <w:abstractNumId w:val="18"/>
  </w:num>
  <w:num w:numId="2" w16cid:durableId="1554151702">
    <w:abstractNumId w:val="1"/>
  </w:num>
  <w:num w:numId="3" w16cid:durableId="136459113">
    <w:abstractNumId w:val="2"/>
  </w:num>
  <w:num w:numId="4" w16cid:durableId="220412522">
    <w:abstractNumId w:val="3"/>
  </w:num>
  <w:num w:numId="5" w16cid:durableId="691108026">
    <w:abstractNumId w:val="10"/>
  </w:num>
  <w:num w:numId="6" w16cid:durableId="973603089">
    <w:abstractNumId w:val="14"/>
  </w:num>
  <w:num w:numId="7" w16cid:durableId="188103610">
    <w:abstractNumId w:val="15"/>
  </w:num>
  <w:num w:numId="8" w16cid:durableId="400443808">
    <w:abstractNumId w:val="6"/>
  </w:num>
  <w:num w:numId="9" w16cid:durableId="1127746222">
    <w:abstractNumId w:val="7"/>
  </w:num>
  <w:num w:numId="10" w16cid:durableId="1975678367">
    <w:abstractNumId w:val="0"/>
  </w:num>
  <w:num w:numId="11" w16cid:durableId="426775946">
    <w:abstractNumId w:val="8"/>
  </w:num>
  <w:num w:numId="12" w16cid:durableId="349140174">
    <w:abstractNumId w:val="9"/>
  </w:num>
  <w:num w:numId="13" w16cid:durableId="1101225541">
    <w:abstractNumId w:val="5"/>
  </w:num>
  <w:num w:numId="14" w16cid:durableId="1443263509">
    <w:abstractNumId w:val="4"/>
  </w:num>
  <w:num w:numId="15" w16cid:durableId="369378013">
    <w:abstractNumId w:val="11"/>
  </w:num>
  <w:num w:numId="16" w16cid:durableId="1460339676">
    <w:abstractNumId w:val="13"/>
  </w:num>
  <w:num w:numId="17" w16cid:durableId="1105350014">
    <w:abstractNumId w:val="17"/>
  </w:num>
  <w:num w:numId="18" w16cid:durableId="589117929">
    <w:abstractNumId w:val="16"/>
  </w:num>
  <w:num w:numId="19" w16cid:durableId="18590746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79"/>
    <w:rsid w:val="00002FCB"/>
    <w:rsid w:val="000031ED"/>
    <w:rsid w:val="00005B02"/>
    <w:rsid w:val="00006CE1"/>
    <w:rsid w:val="00006D30"/>
    <w:rsid w:val="0000720F"/>
    <w:rsid w:val="0001385D"/>
    <w:rsid w:val="00014365"/>
    <w:rsid w:val="0001552A"/>
    <w:rsid w:val="00021FC0"/>
    <w:rsid w:val="00025544"/>
    <w:rsid w:val="00026BD5"/>
    <w:rsid w:val="00027553"/>
    <w:rsid w:val="00035AD1"/>
    <w:rsid w:val="00036C2D"/>
    <w:rsid w:val="00037FB3"/>
    <w:rsid w:val="00042A98"/>
    <w:rsid w:val="00043B1F"/>
    <w:rsid w:val="00043C00"/>
    <w:rsid w:val="00047AD9"/>
    <w:rsid w:val="00050A6A"/>
    <w:rsid w:val="00061463"/>
    <w:rsid w:val="00071399"/>
    <w:rsid w:val="00072975"/>
    <w:rsid w:val="00073716"/>
    <w:rsid w:val="00073B86"/>
    <w:rsid w:val="000809BF"/>
    <w:rsid w:val="000832F9"/>
    <w:rsid w:val="000842D2"/>
    <w:rsid w:val="00085C17"/>
    <w:rsid w:val="000861F9"/>
    <w:rsid w:val="000926EE"/>
    <w:rsid w:val="000935E7"/>
    <w:rsid w:val="00093E5E"/>
    <w:rsid w:val="000949DD"/>
    <w:rsid w:val="00094FF3"/>
    <w:rsid w:val="0009754E"/>
    <w:rsid w:val="000A34F0"/>
    <w:rsid w:val="000B31CD"/>
    <w:rsid w:val="000B404B"/>
    <w:rsid w:val="000B6869"/>
    <w:rsid w:val="000C2D58"/>
    <w:rsid w:val="000C35CA"/>
    <w:rsid w:val="000C35F0"/>
    <w:rsid w:val="000C3607"/>
    <w:rsid w:val="000C7812"/>
    <w:rsid w:val="000D052A"/>
    <w:rsid w:val="000D15A3"/>
    <w:rsid w:val="000D4210"/>
    <w:rsid w:val="000D57B6"/>
    <w:rsid w:val="000D58D1"/>
    <w:rsid w:val="000E2BA7"/>
    <w:rsid w:val="000E58DC"/>
    <w:rsid w:val="000E66FA"/>
    <w:rsid w:val="000F1697"/>
    <w:rsid w:val="000F181B"/>
    <w:rsid w:val="000F519A"/>
    <w:rsid w:val="00100BC4"/>
    <w:rsid w:val="00100F72"/>
    <w:rsid w:val="00101050"/>
    <w:rsid w:val="001017FD"/>
    <w:rsid w:val="001039FF"/>
    <w:rsid w:val="00110D8C"/>
    <w:rsid w:val="00112588"/>
    <w:rsid w:val="00113AC9"/>
    <w:rsid w:val="001160CE"/>
    <w:rsid w:val="00117020"/>
    <w:rsid w:val="0012394F"/>
    <w:rsid w:val="00126EED"/>
    <w:rsid w:val="00127086"/>
    <w:rsid w:val="00127DA4"/>
    <w:rsid w:val="00132C8E"/>
    <w:rsid w:val="00137A98"/>
    <w:rsid w:val="00137E72"/>
    <w:rsid w:val="00137F29"/>
    <w:rsid w:val="001404EA"/>
    <w:rsid w:val="00140B68"/>
    <w:rsid w:val="00140C0C"/>
    <w:rsid w:val="00141488"/>
    <w:rsid w:val="0014178B"/>
    <w:rsid w:val="0014337F"/>
    <w:rsid w:val="001439C0"/>
    <w:rsid w:val="001459AB"/>
    <w:rsid w:val="001461BC"/>
    <w:rsid w:val="00146B10"/>
    <w:rsid w:val="00146B9C"/>
    <w:rsid w:val="00146BC4"/>
    <w:rsid w:val="001476CA"/>
    <w:rsid w:val="00152AAA"/>
    <w:rsid w:val="001544BB"/>
    <w:rsid w:val="0016085E"/>
    <w:rsid w:val="00160888"/>
    <w:rsid w:val="00161A9B"/>
    <w:rsid w:val="00163499"/>
    <w:rsid w:val="00165638"/>
    <w:rsid w:val="001672A8"/>
    <w:rsid w:val="001676B4"/>
    <w:rsid w:val="00171124"/>
    <w:rsid w:val="001724CF"/>
    <w:rsid w:val="001732D9"/>
    <w:rsid w:val="00175287"/>
    <w:rsid w:val="00175B89"/>
    <w:rsid w:val="00176F6E"/>
    <w:rsid w:val="00177694"/>
    <w:rsid w:val="00177994"/>
    <w:rsid w:val="00183715"/>
    <w:rsid w:val="00183D06"/>
    <w:rsid w:val="00191589"/>
    <w:rsid w:val="00193784"/>
    <w:rsid w:val="00193BCF"/>
    <w:rsid w:val="001943FE"/>
    <w:rsid w:val="00197BF8"/>
    <w:rsid w:val="001A0035"/>
    <w:rsid w:val="001A433D"/>
    <w:rsid w:val="001A599A"/>
    <w:rsid w:val="001A6DA3"/>
    <w:rsid w:val="001A7E16"/>
    <w:rsid w:val="001B2146"/>
    <w:rsid w:val="001B2A90"/>
    <w:rsid w:val="001B2B6F"/>
    <w:rsid w:val="001B6CA7"/>
    <w:rsid w:val="001B6F55"/>
    <w:rsid w:val="001C11B2"/>
    <w:rsid w:val="001C2DDC"/>
    <w:rsid w:val="001C3DEE"/>
    <w:rsid w:val="001D065A"/>
    <w:rsid w:val="001D06FB"/>
    <w:rsid w:val="001D32B0"/>
    <w:rsid w:val="001D47C6"/>
    <w:rsid w:val="001D49E7"/>
    <w:rsid w:val="001D77C3"/>
    <w:rsid w:val="001E25DC"/>
    <w:rsid w:val="001E4B4B"/>
    <w:rsid w:val="001E51DB"/>
    <w:rsid w:val="001E6413"/>
    <w:rsid w:val="001E70EB"/>
    <w:rsid w:val="001E725A"/>
    <w:rsid w:val="001E7D0C"/>
    <w:rsid w:val="001F4117"/>
    <w:rsid w:val="001F4536"/>
    <w:rsid w:val="001F663C"/>
    <w:rsid w:val="001F7138"/>
    <w:rsid w:val="002053B1"/>
    <w:rsid w:val="002066A2"/>
    <w:rsid w:val="00206BDC"/>
    <w:rsid w:val="00206E91"/>
    <w:rsid w:val="0021004C"/>
    <w:rsid w:val="002101BC"/>
    <w:rsid w:val="00210537"/>
    <w:rsid w:val="00214BD6"/>
    <w:rsid w:val="00217788"/>
    <w:rsid w:val="00220C3E"/>
    <w:rsid w:val="00220D1D"/>
    <w:rsid w:val="00220FBF"/>
    <w:rsid w:val="0022103F"/>
    <w:rsid w:val="00224450"/>
    <w:rsid w:val="00225E68"/>
    <w:rsid w:val="00227BE5"/>
    <w:rsid w:val="00227D72"/>
    <w:rsid w:val="0023561A"/>
    <w:rsid w:val="00242AFD"/>
    <w:rsid w:val="00243483"/>
    <w:rsid w:val="002435CF"/>
    <w:rsid w:val="00243EF8"/>
    <w:rsid w:val="002459F7"/>
    <w:rsid w:val="00253FAD"/>
    <w:rsid w:val="002542D0"/>
    <w:rsid w:val="00260305"/>
    <w:rsid w:val="00264855"/>
    <w:rsid w:val="0026759B"/>
    <w:rsid w:val="00267972"/>
    <w:rsid w:val="0027042F"/>
    <w:rsid w:val="0027270B"/>
    <w:rsid w:val="00272B30"/>
    <w:rsid w:val="00275532"/>
    <w:rsid w:val="00275ABD"/>
    <w:rsid w:val="00276198"/>
    <w:rsid w:val="00281CD8"/>
    <w:rsid w:val="0028238A"/>
    <w:rsid w:val="0028481E"/>
    <w:rsid w:val="00285581"/>
    <w:rsid w:val="002869FC"/>
    <w:rsid w:val="00286D95"/>
    <w:rsid w:val="00292D92"/>
    <w:rsid w:val="00293AA5"/>
    <w:rsid w:val="00295B6C"/>
    <w:rsid w:val="00297FF1"/>
    <w:rsid w:val="002A0EE8"/>
    <w:rsid w:val="002A195E"/>
    <w:rsid w:val="002A2A25"/>
    <w:rsid w:val="002A61A8"/>
    <w:rsid w:val="002B0571"/>
    <w:rsid w:val="002B10D4"/>
    <w:rsid w:val="002B18C4"/>
    <w:rsid w:val="002B3A5C"/>
    <w:rsid w:val="002B3D45"/>
    <w:rsid w:val="002B6DD5"/>
    <w:rsid w:val="002B7916"/>
    <w:rsid w:val="002C02C7"/>
    <w:rsid w:val="002C2DED"/>
    <w:rsid w:val="002C4610"/>
    <w:rsid w:val="002C54C9"/>
    <w:rsid w:val="002C6214"/>
    <w:rsid w:val="002C71AF"/>
    <w:rsid w:val="002D0F7C"/>
    <w:rsid w:val="002D1711"/>
    <w:rsid w:val="002D2BB8"/>
    <w:rsid w:val="002D442A"/>
    <w:rsid w:val="002D49C7"/>
    <w:rsid w:val="002D5F2F"/>
    <w:rsid w:val="002D664B"/>
    <w:rsid w:val="002E063D"/>
    <w:rsid w:val="002E0973"/>
    <w:rsid w:val="002E18EB"/>
    <w:rsid w:val="002E243B"/>
    <w:rsid w:val="002E584F"/>
    <w:rsid w:val="002E68D7"/>
    <w:rsid w:val="002E6A42"/>
    <w:rsid w:val="002E7CAB"/>
    <w:rsid w:val="002F2290"/>
    <w:rsid w:val="002F298A"/>
    <w:rsid w:val="002F3847"/>
    <w:rsid w:val="002F41E1"/>
    <w:rsid w:val="002F4D7D"/>
    <w:rsid w:val="002F57F4"/>
    <w:rsid w:val="002F663A"/>
    <w:rsid w:val="0030043D"/>
    <w:rsid w:val="0030397F"/>
    <w:rsid w:val="00304B7A"/>
    <w:rsid w:val="00305D4D"/>
    <w:rsid w:val="003078D2"/>
    <w:rsid w:val="00311BAE"/>
    <w:rsid w:val="00315A3F"/>
    <w:rsid w:val="003164F6"/>
    <w:rsid w:val="00317D01"/>
    <w:rsid w:val="00321279"/>
    <w:rsid w:val="00324519"/>
    <w:rsid w:val="003258DD"/>
    <w:rsid w:val="003269C7"/>
    <w:rsid w:val="00327B56"/>
    <w:rsid w:val="003312F1"/>
    <w:rsid w:val="00335C7D"/>
    <w:rsid w:val="003374A3"/>
    <w:rsid w:val="00340634"/>
    <w:rsid w:val="00343C42"/>
    <w:rsid w:val="00351DB5"/>
    <w:rsid w:val="003538B9"/>
    <w:rsid w:val="00357240"/>
    <w:rsid w:val="00361248"/>
    <w:rsid w:val="00361C1B"/>
    <w:rsid w:val="003641C2"/>
    <w:rsid w:val="003643EB"/>
    <w:rsid w:val="00367701"/>
    <w:rsid w:val="00372082"/>
    <w:rsid w:val="003747B0"/>
    <w:rsid w:val="0037585F"/>
    <w:rsid w:val="00375DA6"/>
    <w:rsid w:val="00383E0C"/>
    <w:rsid w:val="00386201"/>
    <w:rsid w:val="003866DB"/>
    <w:rsid w:val="00390609"/>
    <w:rsid w:val="00392FCD"/>
    <w:rsid w:val="00396398"/>
    <w:rsid w:val="00397D2A"/>
    <w:rsid w:val="003A06DC"/>
    <w:rsid w:val="003A557D"/>
    <w:rsid w:val="003A5A61"/>
    <w:rsid w:val="003A5B76"/>
    <w:rsid w:val="003B14B7"/>
    <w:rsid w:val="003B185B"/>
    <w:rsid w:val="003C23B2"/>
    <w:rsid w:val="003C6AEC"/>
    <w:rsid w:val="003C7453"/>
    <w:rsid w:val="003C7CC7"/>
    <w:rsid w:val="003C7D55"/>
    <w:rsid w:val="003D2996"/>
    <w:rsid w:val="003D4DB1"/>
    <w:rsid w:val="003D54E3"/>
    <w:rsid w:val="003E1A43"/>
    <w:rsid w:val="003E34B3"/>
    <w:rsid w:val="003E3F7A"/>
    <w:rsid w:val="003E42A8"/>
    <w:rsid w:val="003E558B"/>
    <w:rsid w:val="003E5792"/>
    <w:rsid w:val="003E7637"/>
    <w:rsid w:val="003F171B"/>
    <w:rsid w:val="00400CC7"/>
    <w:rsid w:val="00401517"/>
    <w:rsid w:val="004021D6"/>
    <w:rsid w:val="00403A19"/>
    <w:rsid w:val="004053C8"/>
    <w:rsid w:val="00405969"/>
    <w:rsid w:val="004116AD"/>
    <w:rsid w:val="0041311F"/>
    <w:rsid w:val="00413410"/>
    <w:rsid w:val="004151A7"/>
    <w:rsid w:val="00415959"/>
    <w:rsid w:val="00421621"/>
    <w:rsid w:val="00421888"/>
    <w:rsid w:val="00422E5D"/>
    <w:rsid w:val="00424C42"/>
    <w:rsid w:val="0042504F"/>
    <w:rsid w:val="004270A3"/>
    <w:rsid w:val="004273D9"/>
    <w:rsid w:val="00432199"/>
    <w:rsid w:val="00432E42"/>
    <w:rsid w:val="004334AD"/>
    <w:rsid w:val="00436952"/>
    <w:rsid w:val="00441EA1"/>
    <w:rsid w:val="004425EF"/>
    <w:rsid w:val="004451F0"/>
    <w:rsid w:val="00445EE7"/>
    <w:rsid w:val="00447433"/>
    <w:rsid w:val="0045016E"/>
    <w:rsid w:val="0045264B"/>
    <w:rsid w:val="004534CB"/>
    <w:rsid w:val="00453731"/>
    <w:rsid w:val="00455625"/>
    <w:rsid w:val="004564A2"/>
    <w:rsid w:val="00460CC8"/>
    <w:rsid w:val="00461360"/>
    <w:rsid w:val="0046233C"/>
    <w:rsid w:val="00462C46"/>
    <w:rsid w:val="00470167"/>
    <w:rsid w:val="004708CF"/>
    <w:rsid w:val="004729FB"/>
    <w:rsid w:val="004769CF"/>
    <w:rsid w:val="00480CF1"/>
    <w:rsid w:val="004901B3"/>
    <w:rsid w:val="004950AB"/>
    <w:rsid w:val="00497E3A"/>
    <w:rsid w:val="004A1AD8"/>
    <w:rsid w:val="004A1D54"/>
    <w:rsid w:val="004A2B0D"/>
    <w:rsid w:val="004A3949"/>
    <w:rsid w:val="004A4E10"/>
    <w:rsid w:val="004A6346"/>
    <w:rsid w:val="004B1B3B"/>
    <w:rsid w:val="004B23CE"/>
    <w:rsid w:val="004B4281"/>
    <w:rsid w:val="004B4AB7"/>
    <w:rsid w:val="004B55FB"/>
    <w:rsid w:val="004B6632"/>
    <w:rsid w:val="004C3917"/>
    <w:rsid w:val="004C6CE1"/>
    <w:rsid w:val="004D20DB"/>
    <w:rsid w:val="004D24A5"/>
    <w:rsid w:val="004E16C6"/>
    <w:rsid w:val="004E4931"/>
    <w:rsid w:val="004E5BC0"/>
    <w:rsid w:val="004E7177"/>
    <w:rsid w:val="004F253E"/>
    <w:rsid w:val="004F48A2"/>
    <w:rsid w:val="004F4C30"/>
    <w:rsid w:val="004F74FD"/>
    <w:rsid w:val="00505778"/>
    <w:rsid w:val="00512148"/>
    <w:rsid w:val="00513B06"/>
    <w:rsid w:val="00515126"/>
    <w:rsid w:val="00516A21"/>
    <w:rsid w:val="0052056C"/>
    <w:rsid w:val="00523015"/>
    <w:rsid w:val="00523043"/>
    <w:rsid w:val="00523752"/>
    <w:rsid w:val="00526A18"/>
    <w:rsid w:val="00527F05"/>
    <w:rsid w:val="005337BD"/>
    <w:rsid w:val="00535DF6"/>
    <w:rsid w:val="00542378"/>
    <w:rsid w:val="00542521"/>
    <w:rsid w:val="00543941"/>
    <w:rsid w:val="00545CAD"/>
    <w:rsid w:val="005502B3"/>
    <w:rsid w:val="00554949"/>
    <w:rsid w:val="00556499"/>
    <w:rsid w:val="00556CCC"/>
    <w:rsid w:val="00557936"/>
    <w:rsid w:val="0056020F"/>
    <w:rsid w:val="00562484"/>
    <w:rsid w:val="00562959"/>
    <w:rsid w:val="005655D1"/>
    <w:rsid w:val="00571A30"/>
    <w:rsid w:val="00575E6C"/>
    <w:rsid w:val="00576B89"/>
    <w:rsid w:val="005829D7"/>
    <w:rsid w:val="005829EF"/>
    <w:rsid w:val="0058673D"/>
    <w:rsid w:val="0059295A"/>
    <w:rsid w:val="00594278"/>
    <w:rsid w:val="00595754"/>
    <w:rsid w:val="00597F13"/>
    <w:rsid w:val="005A4451"/>
    <w:rsid w:val="005A5C47"/>
    <w:rsid w:val="005B5463"/>
    <w:rsid w:val="005B5A0B"/>
    <w:rsid w:val="005C1D2C"/>
    <w:rsid w:val="005C53B9"/>
    <w:rsid w:val="005C5CDC"/>
    <w:rsid w:val="005D3B2C"/>
    <w:rsid w:val="005E0303"/>
    <w:rsid w:val="005E19B5"/>
    <w:rsid w:val="005E26DF"/>
    <w:rsid w:val="005E45EA"/>
    <w:rsid w:val="005E470A"/>
    <w:rsid w:val="005F02A2"/>
    <w:rsid w:val="005F0CB1"/>
    <w:rsid w:val="005F1D53"/>
    <w:rsid w:val="005F2862"/>
    <w:rsid w:val="005F459A"/>
    <w:rsid w:val="005F53A0"/>
    <w:rsid w:val="005F55F5"/>
    <w:rsid w:val="005F5647"/>
    <w:rsid w:val="005F7E83"/>
    <w:rsid w:val="0060077D"/>
    <w:rsid w:val="006046C2"/>
    <w:rsid w:val="00604C37"/>
    <w:rsid w:val="0060733F"/>
    <w:rsid w:val="00607D8A"/>
    <w:rsid w:val="00611E93"/>
    <w:rsid w:val="00612EA3"/>
    <w:rsid w:val="0061501B"/>
    <w:rsid w:val="00615458"/>
    <w:rsid w:val="00621DB4"/>
    <w:rsid w:val="00624ED8"/>
    <w:rsid w:val="00625061"/>
    <w:rsid w:val="00625A4B"/>
    <w:rsid w:val="00625BC2"/>
    <w:rsid w:val="00630D05"/>
    <w:rsid w:val="00631417"/>
    <w:rsid w:val="006343DF"/>
    <w:rsid w:val="0063758C"/>
    <w:rsid w:val="00637605"/>
    <w:rsid w:val="00640A2A"/>
    <w:rsid w:val="00641644"/>
    <w:rsid w:val="006455B6"/>
    <w:rsid w:val="00647D65"/>
    <w:rsid w:val="006520AF"/>
    <w:rsid w:val="00660324"/>
    <w:rsid w:val="00660C7B"/>
    <w:rsid w:val="00661A3D"/>
    <w:rsid w:val="00661B9F"/>
    <w:rsid w:val="00663EBA"/>
    <w:rsid w:val="006642BE"/>
    <w:rsid w:val="00665EEE"/>
    <w:rsid w:val="00665F8A"/>
    <w:rsid w:val="00666840"/>
    <w:rsid w:val="00670710"/>
    <w:rsid w:val="00671440"/>
    <w:rsid w:val="0067237B"/>
    <w:rsid w:val="0067782D"/>
    <w:rsid w:val="00683223"/>
    <w:rsid w:val="006869A1"/>
    <w:rsid w:val="0068711D"/>
    <w:rsid w:val="00687230"/>
    <w:rsid w:val="00691EB5"/>
    <w:rsid w:val="00696079"/>
    <w:rsid w:val="00697737"/>
    <w:rsid w:val="006A0277"/>
    <w:rsid w:val="006A08C7"/>
    <w:rsid w:val="006A72A3"/>
    <w:rsid w:val="006B67D4"/>
    <w:rsid w:val="006B740D"/>
    <w:rsid w:val="006B7A12"/>
    <w:rsid w:val="006C3125"/>
    <w:rsid w:val="006C3AFF"/>
    <w:rsid w:val="006C606C"/>
    <w:rsid w:val="006D0310"/>
    <w:rsid w:val="006D3BA8"/>
    <w:rsid w:val="006D3D19"/>
    <w:rsid w:val="006D3E1A"/>
    <w:rsid w:val="006D5F78"/>
    <w:rsid w:val="006D673B"/>
    <w:rsid w:val="006D695C"/>
    <w:rsid w:val="006D6CDC"/>
    <w:rsid w:val="006E0E44"/>
    <w:rsid w:val="006E1B2C"/>
    <w:rsid w:val="006E2277"/>
    <w:rsid w:val="006E2961"/>
    <w:rsid w:val="006E39CD"/>
    <w:rsid w:val="006E3C16"/>
    <w:rsid w:val="006E5462"/>
    <w:rsid w:val="006E6952"/>
    <w:rsid w:val="006E7602"/>
    <w:rsid w:val="006F5CB3"/>
    <w:rsid w:val="007019B3"/>
    <w:rsid w:val="00702D76"/>
    <w:rsid w:val="00702F47"/>
    <w:rsid w:val="0070554D"/>
    <w:rsid w:val="00707C39"/>
    <w:rsid w:val="007106D5"/>
    <w:rsid w:val="00711E21"/>
    <w:rsid w:val="00712EC3"/>
    <w:rsid w:val="007153AB"/>
    <w:rsid w:val="007201B4"/>
    <w:rsid w:val="00721E49"/>
    <w:rsid w:val="00723079"/>
    <w:rsid w:val="00724A09"/>
    <w:rsid w:val="007263AF"/>
    <w:rsid w:val="00731555"/>
    <w:rsid w:val="0073184A"/>
    <w:rsid w:val="00732521"/>
    <w:rsid w:val="00735FF5"/>
    <w:rsid w:val="007452B6"/>
    <w:rsid w:val="00747E14"/>
    <w:rsid w:val="0075011A"/>
    <w:rsid w:val="0075181A"/>
    <w:rsid w:val="00751B6A"/>
    <w:rsid w:val="00752262"/>
    <w:rsid w:val="00755A45"/>
    <w:rsid w:val="007635BD"/>
    <w:rsid w:val="00767F3A"/>
    <w:rsid w:val="00767F61"/>
    <w:rsid w:val="00770D7B"/>
    <w:rsid w:val="007729E4"/>
    <w:rsid w:val="00773FB1"/>
    <w:rsid w:val="00774B81"/>
    <w:rsid w:val="00776A30"/>
    <w:rsid w:val="007771E1"/>
    <w:rsid w:val="00781A33"/>
    <w:rsid w:val="00786A9C"/>
    <w:rsid w:val="0078749E"/>
    <w:rsid w:val="00787B9F"/>
    <w:rsid w:val="0079253A"/>
    <w:rsid w:val="00792870"/>
    <w:rsid w:val="00795533"/>
    <w:rsid w:val="007966DA"/>
    <w:rsid w:val="00797416"/>
    <w:rsid w:val="00797A82"/>
    <w:rsid w:val="00797F54"/>
    <w:rsid w:val="007A249F"/>
    <w:rsid w:val="007A2ACD"/>
    <w:rsid w:val="007A45DE"/>
    <w:rsid w:val="007A56F3"/>
    <w:rsid w:val="007A6F4D"/>
    <w:rsid w:val="007B10E7"/>
    <w:rsid w:val="007B4F6F"/>
    <w:rsid w:val="007C1D7C"/>
    <w:rsid w:val="007C4F24"/>
    <w:rsid w:val="007C5CFA"/>
    <w:rsid w:val="007D1E2B"/>
    <w:rsid w:val="007D32ED"/>
    <w:rsid w:val="007D3AC7"/>
    <w:rsid w:val="007E1572"/>
    <w:rsid w:val="007E2848"/>
    <w:rsid w:val="007E4316"/>
    <w:rsid w:val="007F632E"/>
    <w:rsid w:val="00801379"/>
    <w:rsid w:val="008041A5"/>
    <w:rsid w:val="00807ABF"/>
    <w:rsid w:val="00811521"/>
    <w:rsid w:val="008122E0"/>
    <w:rsid w:val="00814E4F"/>
    <w:rsid w:val="008164AC"/>
    <w:rsid w:val="00816C00"/>
    <w:rsid w:val="00820EFC"/>
    <w:rsid w:val="008233C4"/>
    <w:rsid w:val="0082438D"/>
    <w:rsid w:val="00835009"/>
    <w:rsid w:val="0084183F"/>
    <w:rsid w:val="00842CFE"/>
    <w:rsid w:val="00843936"/>
    <w:rsid w:val="00844CEC"/>
    <w:rsid w:val="00846691"/>
    <w:rsid w:val="008469FD"/>
    <w:rsid w:val="008470EF"/>
    <w:rsid w:val="0085668D"/>
    <w:rsid w:val="00856FDD"/>
    <w:rsid w:val="00864016"/>
    <w:rsid w:val="00865A92"/>
    <w:rsid w:val="008700CE"/>
    <w:rsid w:val="00871040"/>
    <w:rsid w:val="00871218"/>
    <w:rsid w:val="008719B2"/>
    <w:rsid w:val="0087303F"/>
    <w:rsid w:val="008755A9"/>
    <w:rsid w:val="00876D43"/>
    <w:rsid w:val="0087729F"/>
    <w:rsid w:val="008851A9"/>
    <w:rsid w:val="008863AD"/>
    <w:rsid w:val="00886D64"/>
    <w:rsid w:val="00886E03"/>
    <w:rsid w:val="008874B1"/>
    <w:rsid w:val="008877AF"/>
    <w:rsid w:val="008903F6"/>
    <w:rsid w:val="00891D58"/>
    <w:rsid w:val="008A043C"/>
    <w:rsid w:val="008A0D0D"/>
    <w:rsid w:val="008A3CE5"/>
    <w:rsid w:val="008A3D87"/>
    <w:rsid w:val="008A6AB7"/>
    <w:rsid w:val="008A6FF0"/>
    <w:rsid w:val="008B19D4"/>
    <w:rsid w:val="008B2D3A"/>
    <w:rsid w:val="008B41F0"/>
    <w:rsid w:val="008B5AB3"/>
    <w:rsid w:val="008B7403"/>
    <w:rsid w:val="008C21BC"/>
    <w:rsid w:val="008C4751"/>
    <w:rsid w:val="008D27DD"/>
    <w:rsid w:val="008D3835"/>
    <w:rsid w:val="008D401A"/>
    <w:rsid w:val="008D4AD3"/>
    <w:rsid w:val="008D6DCD"/>
    <w:rsid w:val="008D7CA7"/>
    <w:rsid w:val="008E238A"/>
    <w:rsid w:val="008E2E8A"/>
    <w:rsid w:val="008E456E"/>
    <w:rsid w:val="008F0BC5"/>
    <w:rsid w:val="008F7FF6"/>
    <w:rsid w:val="009002CC"/>
    <w:rsid w:val="00900EAA"/>
    <w:rsid w:val="00901373"/>
    <w:rsid w:val="0090466F"/>
    <w:rsid w:val="00904BD8"/>
    <w:rsid w:val="00906A5A"/>
    <w:rsid w:val="00912FF5"/>
    <w:rsid w:val="00913CB6"/>
    <w:rsid w:val="009201B4"/>
    <w:rsid w:val="009213F9"/>
    <w:rsid w:val="009260DE"/>
    <w:rsid w:val="009303C6"/>
    <w:rsid w:val="009344BA"/>
    <w:rsid w:val="009345E3"/>
    <w:rsid w:val="00937542"/>
    <w:rsid w:val="0094167A"/>
    <w:rsid w:val="00942174"/>
    <w:rsid w:val="00944335"/>
    <w:rsid w:val="0094506F"/>
    <w:rsid w:val="00950852"/>
    <w:rsid w:val="00957943"/>
    <w:rsid w:val="00957C2F"/>
    <w:rsid w:val="00961387"/>
    <w:rsid w:val="00964FB3"/>
    <w:rsid w:val="00965CF6"/>
    <w:rsid w:val="0097047E"/>
    <w:rsid w:val="00970D7E"/>
    <w:rsid w:val="00970DBB"/>
    <w:rsid w:val="009714B1"/>
    <w:rsid w:val="0097230D"/>
    <w:rsid w:val="00975478"/>
    <w:rsid w:val="00981080"/>
    <w:rsid w:val="00981C8A"/>
    <w:rsid w:val="00982892"/>
    <w:rsid w:val="009833C6"/>
    <w:rsid w:val="00983930"/>
    <w:rsid w:val="009849DB"/>
    <w:rsid w:val="009911A7"/>
    <w:rsid w:val="0099230C"/>
    <w:rsid w:val="00995B1C"/>
    <w:rsid w:val="009A04AC"/>
    <w:rsid w:val="009A2854"/>
    <w:rsid w:val="009A3FB1"/>
    <w:rsid w:val="009A4BBC"/>
    <w:rsid w:val="009A622E"/>
    <w:rsid w:val="009A6B06"/>
    <w:rsid w:val="009A71D9"/>
    <w:rsid w:val="009B4345"/>
    <w:rsid w:val="009B5D13"/>
    <w:rsid w:val="009B7FD0"/>
    <w:rsid w:val="009C184E"/>
    <w:rsid w:val="009C2EA6"/>
    <w:rsid w:val="009C44DC"/>
    <w:rsid w:val="009C4750"/>
    <w:rsid w:val="009C4D76"/>
    <w:rsid w:val="009D3732"/>
    <w:rsid w:val="009D38EF"/>
    <w:rsid w:val="009D6CFF"/>
    <w:rsid w:val="009E40C7"/>
    <w:rsid w:val="009E51A9"/>
    <w:rsid w:val="009E5823"/>
    <w:rsid w:val="009F3679"/>
    <w:rsid w:val="009F639E"/>
    <w:rsid w:val="009F7702"/>
    <w:rsid w:val="00A01C8F"/>
    <w:rsid w:val="00A03348"/>
    <w:rsid w:val="00A03F13"/>
    <w:rsid w:val="00A04E16"/>
    <w:rsid w:val="00A05BE3"/>
    <w:rsid w:val="00A06C8D"/>
    <w:rsid w:val="00A114C3"/>
    <w:rsid w:val="00A16EF3"/>
    <w:rsid w:val="00A23AD3"/>
    <w:rsid w:val="00A26826"/>
    <w:rsid w:val="00A32DEB"/>
    <w:rsid w:val="00A34489"/>
    <w:rsid w:val="00A344E5"/>
    <w:rsid w:val="00A36A9A"/>
    <w:rsid w:val="00A37E51"/>
    <w:rsid w:val="00A40AFF"/>
    <w:rsid w:val="00A41D44"/>
    <w:rsid w:val="00A47593"/>
    <w:rsid w:val="00A513CD"/>
    <w:rsid w:val="00A52520"/>
    <w:rsid w:val="00A5334B"/>
    <w:rsid w:val="00A54C2E"/>
    <w:rsid w:val="00A5680D"/>
    <w:rsid w:val="00A61581"/>
    <w:rsid w:val="00A62021"/>
    <w:rsid w:val="00A636F3"/>
    <w:rsid w:val="00A661DD"/>
    <w:rsid w:val="00A67680"/>
    <w:rsid w:val="00A73605"/>
    <w:rsid w:val="00A7417A"/>
    <w:rsid w:val="00A763FD"/>
    <w:rsid w:val="00A81486"/>
    <w:rsid w:val="00A82728"/>
    <w:rsid w:val="00A83896"/>
    <w:rsid w:val="00A84663"/>
    <w:rsid w:val="00A86066"/>
    <w:rsid w:val="00A87A23"/>
    <w:rsid w:val="00A902E9"/>
    <w:rsid w:val="00A934AA"/>
    <w:rsid w:val="00A93DEA"/>
    <w:rsid w:val="00A94DF8"/>
    <w:rsid w:val="00A96936"/>
    <w:rsid w:val="00A97878"/>
    <w:rsid w:val="00AA2FBB"/>
    <w:rsid w:val="00AA32A1"/>
    <w:rsid w:val="00AA62A6"/>
    <w:rsid w:val="00AA7491"/>
    <w:rsid w:val="00AA76A7"/>
    <w:rsid w:val="00AB1EED"/>
    <w:rsid w:val="00AB3C71"/>
    <w:rsid w:val="00AB7D1F"/>
    <w:rsid w:val="00AC0DF8"/>
    <w:rsid w:val="00AC3813"/>
    <w:rsid w:val="00AC5276"/>
    <w:rsid w:val="00AD05A6"/>
    <w:rsid w:val="00AD209B"/>
    <w:rsid w:val="00AD2189"/>
    <w:rsid w:val="00AD40BD"/>
    <w:rsid w:val="00AD5524"/>
    <w:rsid w:val="00AE06E4"/>
    <w:rsid w:val="00AE266B"/>
    <w:rsid w:val="00AE2FE4"/>
    <w:rsid w:val="00AE35EA"/>
    <w:rsid w:val="00AE4CC6"/>
    <w:rsid w:val="00AE597C"/>
    <w:rsid w:val="00AE68B0"/>
    <w:rsid w:val="00AF01D1"/>
    <w:rsid w:val="00AF02CF"/>
    <w:rsid w:val="00AF116B"/>
    <w:rsid w:val="00AF1A7F"/>
    <w:rsid w:val="00AF788F"/>
    <w:rsid w:val="00B002EA"/>
    <w:rsid w:val="00B002F4"/>
    <w:rsid w:val="00B014A6"/>
    <w:rsid w:val="00B0178F"/>
    <w:rsid w:val="00B051F3"/>
    <w:rsid w:val="00B05B68"/>
    <w:rsid w:val="00B05C88"/>
    <w:rsid w:val="00B0718E"/>
    <w:rsid w:val="00B105F2"/>
    <w:rsid w:val="00B12B40"/>
    <w:rsid w:val="00B13042"/>
    <w:rsid w:val="00B13459"/>
    <w:rsid w:val="00B14010"/>
    <w:rsid w:val="00B14272"/>
    <w:rsid w:val="00B14BA9"/>
    <w:rsid w:val="00B17E3C"/>
    <w:rsid w:val="00B22B2C"/>
    <w:rsid w:val="00B23607"/>
    <w:rsid w:val="00B27150"/>
    <w:rsid w:val="00B273B1"/>
    <w:rsid w:val="00B31521"/>
    <w:rsid w:val="00B33213"/>
    <w:rsid w:val="00B34F29"/>
    <w:rsid w:val="00B35F5E"/>
    <w:rsid w:val="00B3603C"/>
    <w:rsid w:val="00B414F0"/>
    <w:rsid w:val="00B43ADA"/>
    <w:rsid w:val="00B446B9"/>
    <w:rsid w:val="00B44D54"/>
    <w:rsid w:val="00B45A11"/>
    <w:rsid w:val="00B464E1"/>
    <w:rsid w:val="00B52416"/>
    <w:rsid w:val="00B55D00"/>
    <w:rsid w:val="00B57C9D"/>
    <w:rsid w:val="00B57DEA"/>
    <w:rsid w:val="00B6322D"/>
    <w:rsid w:val="00B63B30"/>
    <w:rsid w:val="00B63DEA"/>
    <w:rsid w:val="00B643D7"/>
    <w:rsid w:val="00B65605"/>
    <w:rsid w:val="00B65DF1"/>
    <w:rsid w:val="00B669B4"/>
    <w:rsid w:val="00B74131"/>
    <w:rsid w:val="00B77128"/>
    <w:rsid w:val="00B80B87"/>
    <w:rsid w:val="00B85399"/>
    <w:rsid w:val="00B87339"/>
    <w:rsid w:val="00B87786"/>
    <w:rsid w:val="00B87E16"/>
    <w:rsid w:val="00B93A66"/>
    <w:rsid w:val="00B94864"/>
    <w:rsid w:val="00B9643A"/>
    <w:rsid w:val="00B96526"/>
    <w:rsid w:val="00B96817"/>
    <w:rsid w:val="00B96C4E"/>
    <w:rsid w:val="00B96CA5"/>
    <w:rsid w:val="00B979F6"/>
    <w:rsid w:val="00BA1F1B"/>
    <w:rsid w:val="00BA293C"/>
    <w:rsid w:val="00BB0E63"/>
    <w:rsid w:val="00BB23BF"/>
    <w:rsid w:val="00BB7ECD"/>
    <w:rsid w:val="00BC1779"/>
    <w:rsid w:val="00BC398B"/>
    <w:rsid w:val="00BC3E13"/>
    <w:rsid w:val="00BC426D"/>
    <w:rsid w:val="00BC5232"/>
    <w:rsid w:val="00BC7DE0"/>
    <w:rsid w:val="00BD3DAF"/>
    <w:rsid w:val="00BD717C"/>
    <w:rsid w:val="00BE16CB"/>
    <w:rsid w:val="00BE19F8"/>
    <w:rsid w:val="00BE5549"/>
    <w:rsid w:val="00BF1FCA"/>
    <w:rsid w:val="00BF2930"/>
    <w:rsid w:val="00BF2F5A"/>
    <w:rsid w:val="00BF3816"/>
    <w:rsid w:val="00BF3DD9"/>
    <w:rsid w:val="00BF4B63"/>
    <w:rsid w:val="00BF6614"/>
    <w:rsid w:val="00BF7CB4"/>
    <w:rsid w:val="00C02A18"/>
    <w:rsid w:val="00C02C4A"/>
    <w:rsid w:val="00C03562"/>
    <w:rsid w:val="00C0407B"/>
    <w:rsid w:val="00C0766F"/>
    <w:rsid w:val="00C16E4A"/>
    <w:rsid w:val="00C22603"/>
    <w:rsid w:val="00C232FE"/>
    <w:rsid w:val="00C26740"/>
    <w:rsid w:val="00C32ECB"/>
    <w:rsid w:val="00C337C2"/>
    <w:rsid w:val="00C35332"/>
    <w:rsid w:val="00C36801"/>
    <w:rsid w:val="00C3747D"/>
    <w:rsid w:val="00C42C7A"/>
    <w:rsid w:val="00C43130"/>
    <w:rsid w:val="00C438F6"/>
    <w:rsid w:val="00C4647A"/>
    <w:rsid w:val="00C46DCE"/>
    <w:rsid w:val="00C5403E"/>
    <w:rsid w:val="00C54B25"/>
    <w:rsid w:val="00C55678"/>
    <w:rsid w:val="00C55A5F"/>
    <w:rsid w:val="00C55AF3"/>
    <w:rsid w:val="00C57168"/>
    <w:rsid w:val="00C60A26"/>
    <w:rsid w:val="00C60B5A"/>
    <w:rsid w:val="00C6219C"/>
    <w:rsid w:val="00C62516"/>
    <w:rsid w:val="00C651B0"/>
    <w:rsid w:val="00C66CDF"/>
    <w:rsid w:val="00C66DB8"/>
    <w:rsid w:val="00C727B3"/>
    <w:rsid w:val="00C73F08"/>
    <w:rsid w:val="00C802D3"/>
    <w:rsid w:val="00C82F91"/>
    <w:rsid w:val="00C8507D"/>
    <w:rsid w:val="00C87127"/>
    <w:rsid w:val="00C921C0"/>
    <w:rsid w:val="00C954F8"/>
    <w:rsid w:val="00C96CC7"/>
    <w:rsid w:val="00CA2BF1"/>
    <w:rsid w:val="00CA2C9E"/>
    <w:rsid w:val="00CA624B"/>
    <w:rsid w:val="00CA66B6"/>
    <w:rsid w:val="00CB1F8A"/>
    <w:rsid w:val="00CB3D8F"/>
    <w:rsid w:val="00CB43A2"/>
    <w:rsid w:val="00CB5215"/>
    <w:rsid w:val="00CB73FB"/>
    <w:rsid w:val="00CC0274"/>
    <w:rsid w:val="00CC3920"/>
    <w:rsid w:val="00CC4BDD"/>
    <w:rsid w:val="00CC4F76"/>
    <w:rsid w:val="00CC5AEF"/>
    <w:rsid w:val="00CC5EAC"/>
    <w:rsid w:val="00CD0524"/>
    <w:rsid w:val="00CD312D"/>
    <w:rsid w:val="00CD6705"/>
    <w:rsid w:val="00CE40F0"/>
    <w:rsid w:val="00CE4475"/>
    <w:rsid w:val="00CE4AFE"/>
    <w:rsid w:val="00CE5F8F"/>
    <w:rsid w:val="00CF2DFB"/>
    <w:rsid w:val="00CF32B2"/>
    <w:rsid w:val="00CF35C1"/>
    <w:rsid w:val="00CF3B82"/>
    <w:rsid w:val="00CF3E88"/>
    <w:rsid w:val="00CF4130"/>
    <w:rsid w:val="00CF4A86"/>
    <w:rsid w:val="00CF4B7B"/>
    <w:rsid w:val="00CF4D96"/>
    <w:rsid w:val="00CF5C20"/>
    <w:rsid w:val="00CF6D94"/>
    <w:rsid w:val="00D002A4"/>
    <w:rsid w:val="00D01E24"/>
    <w:rsid w:val="00D04DB2"/>
    <w:rsid w:val="00D050E4"/>
    <w:rsid w:val="00D0639D"/>
    <w:rsid w:val="00D067ED"/>
    <w:rsid w:val="00D07471"/>
    <w:rsid w:val="00D1018C"/>
    <w:rsid w:val="00D12192"/>
    <w:rsid w:val="00D13DF1"/>
    <w:rsid w:val="00D1415A"/>
    <w:rsid w:val="00D14E35"/>
    <w:rsid w:val="00D15309"/>
    <w:rsid w:val="00D2046F"/>
    <w:rsid w:val="00D2092A"/>
    <w:rsid w:val="00D21A80"/>
    <w:rsid w:val="00D21F6B"/>
    <w:rsid w:val="00D253D5"/>
    <w:rsid w:val="00D25700"/>
    <w:rsid w:val="00D2727F"/>
    <w:rsid w:val="00D30A30"/>
    <w:rsid w:val="00D30EF2"/>
    <w:rsid w:val="00D31AF4"/>
    <w:rsid w:val="00D35671"/>
    <w:rsid w:val="00D36844"/>
    <w:rsid w:val="00D4090D"/>
    <w:rsid w:val="00D43C59"/>
    <w:rsid w:val="00D4647E"/>
    <w:rsid w:val="00D521B7"/>
    <w:rsid w:val="00D52415"/>
    <w:rsid w:val="00D535C8"/>
    <w:rsid w:val="00D5614C"/>
    <w:rsid w:val="00D56409"/>
    <w:rsid w:val="00D619F5"/>
    <w:rsid w:val="00D720F0"/>
    <w:rsid w:val="00D7407A"/>
    <w:rsid w:val="00D75422"/>
    <w:rsid w:val="00D76376"/>
    <w:rsid w:val="00D767E8"/>
    <w:rsid w:val="00D77A20"/>
    <w:rsid w:val="00D80202"/>
    <w:rsid w:val="00D81186"/>
    <w:rsid w:val="00D82416"/>
    <w:rsid w:val="00D828C6"/>
    <w:rsid w:val="00D8319C"/>
    <w:rsid w:val="00D85B75"/>
    <w:rsid w:val="00D85F8F"/>
    <w:rsid w:val="00D87447"/>
    <w:rsid w:val="00D902B7"/>
    <w:rsid w:val="00D91550"/>
    <w:rsid w:val="00D9293A"/>
    <w:rsid w:val="00D93751"/>
    <w:rsid w:val="00DA0096"/>
    <w:rsid w:val="00DA08CC"/>
    <w:rsid w:val="00DA0FBC"/>
    <w:rsid w:val="00DA12B9"/>
    <w:rsid w:val="00DA151E"/>
    <w:rsid w:val="00DA5867"/>
    <w:rsid w:val="00DA717C"/>
    <w:rsid w:val="00DB4690"/>
    <w:rsid w:val="00DB4B9B"/>
    <w:rsid w:val="00DB7533"/>
    <w:rsid w:val="00DC1252"/>
    <w:rsid w:val="00DC3539"/>
    <w:rsid w:val="00DC43FA"/>
    <w:rsid w:val="00DD0936"/>
    <w:rsid w:val="00DD21CE"/>
    <w:rsid w:val="00DD348D"/>
    <w:rsid w:val="00DD394E"/>
    <w:rsid w:val="00DD7399"/>
    <w:rsid w:val="00DE189D"/>
    <w:rsid w:val="00DE2A48"/>
    <w:rsid w:val="00DE43EC"/>
    <w:rsid w:val="00DE7F9F"/>
    <w:rsid w:val="00DF4402"/>
    <w:rsid w:val="00E00A36"/>
    <w:rsid w:val="00E02A51"/>
    <w:rsid w:val="00E06ED7"/>
    <w:rsid w:val="00E11097"/>
    <w:rsid w:val="00E12128"/>
    <w:rsid w:val="00E13151"/>
    <w:rsid w:val="00E14752"/>
    <w:rsid w:val="00E17D98"/>
    <w:rsid w:val="00E20CF0"/>
    <w:rsid w:val="00E215E6"/>
    <w:rsid w:val="00E248B3"/>
    <w:rsid w:val="00E25531"/>
    <w:rsid w:val="00E26526"/>
    <w:rsid w:val="00E26BFC"/>
    <w:rsid w:val="00E331A0"/>
    <w:rsid w:val="00E37317"/>
    <w:rsid w:val="00E403E8"/>
    <w:rsid w:val="00E4044C"/>
    <w:rsid w:val="00E411F0"/>
    <w:rsid w:val="00E41C1F"/>
    <w:rsid w:val="00E43ECD"/>
    <w:rsid w:val="00E4649C"/>
    <w:rsid w:val="00E46D45"/>
    <w:rsid w:val="00E47500"/>
    <w:rsid w:val="00E53273"/>
    <w:rsid w:val="00E54314"/>
    <w:rsid w:val="00E55395"/>
    <w:rsid w:val="00E55FD7"/>
    <w:rsid w:val="00E66C5D"/>
    <w:rsid w:val="00E678E3"/>
    <w:rsid w:val="00E70710"/>
    <w:rsid w:val="00E71B13"/>
    <w:rsid w:val="00E732F2"/>
    <w:rsid w:val="00E7788D"/>
    <w:rsid w:val="00E810AD"/>
    <w:rsid w:val="00E81F15"/>
    <w:rsid w:val="00E8567C"/>
    <w:rsid w:val="00E85F35"/>
    <w:rsid w:val="00E86D11"/>
    <w:rsid w:val="00E94390"/>
    <w:rsid w:val="00E9692A"/>
    <w:rsid w:val="00E96E0A"/>
    <w:rsid w:val="00E97A96"/>
    <w:rsid w:val="00E97CFE"/>
    <w:rsid w:val="00EA0310"/>
    <w:rsid w:val="00EA1391"/>
    <w:rsid w:val="00EA147D"/>
    <w:rsid w:val="00EA283B"/>
    <w:rsid w:val="00EB0D48"/>
    <w:rsid w:val="00EB4C10"/>
    <w:rsid w:val="00EB7B86"/>
    <w:rsid w:val="00EC094A"/>
    <w:rsid w:val="00EC32BE"/>
    <w:rsid w:val="00EC3CB9"/>
    <w:rsid w:val="00EC54D6"/>
    <w:rsid w:val="00ED3A69"/>
    <w:rsid w:val="00ED5EC1"/>
    <w:rsid w:val="00EE0036"/>
    <w:rsid w:val="00EE26A6"/>
    <w:rsid w:val="00EE27EC"/>
    <w:rsid w:val="00EE287B"/>
    <w:rsid w:val="00EE43B3"/>
    <w:rsid w:val="00EE44AB"/>
    <w:rsid w:val="00EE6DE2"/>
    <w:rsid w:val="00EF2B58"/>
    <w:rsid w:val="00EF6505"/>
    <w:rsid w:val="00F00024"/>
    <w:rsid w:val="00F01622"/>
    <w:rsid w:val="00F102C8"/>
    <w:rsid w:val="00F10FC9"/>
    <w:rsid w:val="00F11609"/>
    <w:rsid w:val="00F12BB3"/>
    <w:rsid w:val="00F12C38"/>
    <w:rsid w:val="00F13F56"/>
    <w:rsid w:val="00F14ADC"/>
    <w:rsid w:val="00F16FDF"/>
    <w:rsid w:val="00F175D8"/>
    <w:rsid w:val="00F21440"/>
    <w:rsid w:val="00F24B1E"/>
    <w:rsid w:val="00F255BD"/>
    <w:rsid w:val="00F30CF2"/>
    <w:rsid w:val="00F314B6"/>
    <w:rsid w:val="00F314C2"/>
    <w:rsid w:val="00F33475"/>
    <w:rsid w:val="00F3588D"/>
    <w:rsid w:val="00F4163C"/>
    <w:rsid w:val="00F4267E"/>
    <w:rsid w:val="00F42F0D"/>
    <w:rsid w:val="00F432B6"/>
    <w:rsid w:val="00F50616"/>
    <w:rsid w:val="00F511C0"/>
    <w:rsid w:val="00F513FA"/>
    <w:rsid w:val="00F52173"/>
    <w:rsid w:val="00F5569C"/>
    <w:rsid w:val="00F57694"/>
    <w:rsid w:val="00F62E31"/>
    <w:rsid w:val="00F64ECC"/>
    <w:rsid w:val="00F653D7"/>
    <w:rsid w:val="00F66265"/>
    <w:rsid w:val="00F662A3"/>
    <w:rsid w:val="00F662E9"/>
    <w:rsid w:val="00F663C8"/>
    <w:rsid w:val="00F70B19"/>
    <w:rsid w:val="00F7248A"/>
    <w:rsid w:val="00F77383"/>
    <w:rsid w:val="00F80BFD"/>
    <w:rsid w:val="00F81B9F"/>
    <w:rsid w:val="00F82763"/>
    <w:rsid w:val="00F8687B"/>
    <w:rsid w:val="00F9097D"/>
    <w:rsid w:val="00F90E06"/>
    <w:rsid w:val="00F9286A"/>
    <w:rsid w:val="00F929D5"/>
    <w:rsid w:val="00F92FC1"/>
    <w:rsid w:val="00F965BC"/>
    <w:rsid w:val="00F96AC5"/>
    <w:rsid w:val="00FA09D4"/>
    <w:rsid w:val="00FA1A61"/>
    <w:rsid w:val="00FA4AAB"/>
    <w:rsid w:val="00FA7749"/>
    <w:rsid w:val="00FA7DAD"/>
    <w:rsid w:val="00FB1460"/>
    <w:rsid w:val="00FB2313"/>
    <w:rsid w:val="00FB2842"/>
    <w:rsid w:val="00FC1FCD"/>
    <w:rsid w:val="00FC3362"/>
    <w:rsid w:val="00FD164E"/>
    <w:rsid w:val="00FD19A1"/>
    <w:rsid w:val="00FD3139"/>
    <w:rsid w:val="00FD386B"/>
    <w:rsid w:val="00FD4EFE"/>
    <w:rsid w:val="00FD5113"/>
    <w:rsid w:val="00FD7CF3"/>
    <w:rsid w:val="00FD7D02"/>
    <w:rsid w:val="00FE6643"/>
    <w:rsid w:val="00FF0452"/>
    <w:rsid w:val="00FF15E9"/>
    <w:rsid w:val="00FF573F"/>
    <w:rsid w:val="00FF6413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500EA"/>
  <w15:docId w15:val="{84347FE4-0F31-1744-976B-0F2A3338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80CF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C4BD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80CF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Arial" w:eastAsia="Times" w:hAnsi="Arial"/>
      <w:lang w:val="en-US"/>
    </w:rPr>
  </w:style>
  <w:style w:type="paragraph" w:styleId="Corpodeltesto3">
    <w:name w:val="Body Text 3"/>
    <w:basedOn w:val="Normale"/>
    <w:link w:val="Corpodeltesto3Carattere"/>
    <w:rPr>
      <w:rFonts w:ascii="Arial" w:hAnsi="Arial"/>
      <w:sz w:val="22"/>
      <w:lang w:val="x-none" w:eastAsia="x-none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CarattereCarattere">
    <w:name w:val="Carattere Caratter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</w:style>
  <w:style w:type="character" w:styleId="Enfasicorsivo">
    <w:name w:val="Emphasis"/>
    <w:uiPriority w:val="20"/>
    <w:qFormat/>
    <w:rPr>
      <w:i/>
      <w:iCs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Corpodeltesto3Carattere">
    <w:name w:val="Corpo del testo 3 Carattere"/>
    <w:link w:val="Corpodeltesto3"/>
    <w:rsid w:val="007E5528"/>
    <w:rPr>
      <w:rFonts w:ascii="Arial" w:hAnsi="Arial"/>
      <w:sz w:val="22"/>
    </w:rPr>
  </w:style>
  <w:style w:type="paragraph" w:customStyle="1" w:styleId="Elencoacolori-Colore11">
    <w:name w:val="Elenco a colori - Colore 11"/>
    <w:basedOn w:val="Normale"/>
    <w:uiPriority w:val="34"/>
    <w:qFormat/>
    <w:rsid w:val="00DB72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457278"/>
    <w:pPr>
      <w:spacing w:before="100" w:beforeAutospacing="1" w:after="100" w:afterAutospacing="1"/>
    </w:pPr>
    <w:rPr>
      <w:sz w:val="24"/>
      <w:szCs w:val="24"/>
    </w:rPr>
  </w:style>
  <w:style w:type="character" w:customStyle="1" w:styleId="usercontent">
    <w:name w:val="usercontent"/>
    <w:basedOn w:val="Carpredefinitoparagrafo"/>
    <w:rsid w:val="009A580D"/>
  </w:style>
  <w:style w:type="character" w:customStyle="1" w:styleId="textexposedshow">
    <w:name w:val="text_exposed_show"/>
    <w:basedOn w:val="Carpredefinitoparagrafo"/>
    <w:rsid w:val="009A580D"/>
  </w:style>
  <w:style w:type="paragraph" w:customStyle="1" w:styleId="Default">
    <w:name w:val="Default"/>
    <w:rsid w:val="00DB3C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ecxmsonormal">
    <w:name w:val="ecxmsonormal"/>
    <w:basedOn w:val="Normale"/>
    <w:rsid w:val="00381AB6"/>
    <w:pPr>
      <w:spacing w:before="100" w:beforeAutospacing="1" w:after="100" w:afterAutospacing="1"/>
    </w:pPr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D552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AD5524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rtf1rtf1Normal">
    <w:name w:val="rtf1 rtf1 Normal"/>
    <w:rsid w:val="00D9293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redefinito">
    <w:name w:val="Predefinito"/>
    <w:rsid w:val="00AD209B"/>
    <w:pPr>
      <w:tabs>
        <w:tab w:val="left" w:pos="708"/>
      </w:tabs>
      <w:suppressAutoHyphens/>
      <w:spacing w:after="200" w:line="276" w:lineRule="auto"/>
    </w:pPr>
    <w:rPr>
      <w:rFonts w:ascii="Calibri" w:eastAsia="Arial Unicode MS" w:hAnsi="Calibri"/>
      <w:sz w:val="22"/>
      <w:szCs w:val="22"/>
      <w:lang w:eastAsia="en-US"/>
    </w:rPr>
  </w:style>
  <w:style w:type="character" w:customStyle="1" w:styleId="CollegamentoInternet">
    <w:name w:val="Collegamento Internet"/>
    <w:rsid w:val="00AD209B"/>
    <w:rPr>
      <w:color w:val="0000FF"/>
      <w:u w:val="single"/>
      <w:lang w:val="it-IT" w:eastAsia="it-IT" w:bidi="it-IT"/>
    </w:rPr>
  </w:style>
  <w:style w:type="paragraph" w:customStyle="1" w:styleId="Grigliamedia21">
    <w:name w:val="Griglia media 21"/>
    <w:uiPriority w:val="1"/>
    <w:qFormat/>
    <w:rsid w:val="003E3F7A"/>
  </w:style>
  <w:style w:type="paragraph" w:customStyle="1" w:styleId="Elencoacolori-Colore12">
    <w:name w:val="Elenco a colori - Colore 12"/>
    <w:basedOn w:val="Normale"/>
    <w:uiPriority w:val="34"/>
    <w:qFormat/>
    <w:rsid w:val="005502B3"/>
    <w:pPr>
      <w:spacing w:after="200" w:line="276" w:lineRule="auto"/>
      <w:ind w:left="720"/>
      <w:contextualSpacing/>
      <w:jc w:val="both"/>
    </w:pPr>
    <w:rPr>
      <w:rFonts w:ascii="Lucida Fax" w:eastAsia="Calibri" w:hAnsi="Lucida Fax"/>
      <w:sz w:val="24"/>
      <w:szCs w:val="22"/>
      <w:lang w:eastAsia="en-US"/>
    </w:rPr>
  </w:style>
  <w:style w:type="character" w:customStyle="1" w:styleId="Titolo2Carattere">
    <w:name w:val="Titolo 2 Carattere"/>
    <w:link w:val="Titolo2"/>
    <w:uiPriority w:val="9"/>
    <w:rsid w:val="00CC4BD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1Carattere">
    <w:name w:val="Titolo 1 Carattere"/>
    <w:link w:val="Titolo1"/>
    <w:uiPriority w:val="9"/>
    <w:rsid w:val="00480CF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rsid w:val="00480CF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07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D07471"/>
    <w:rPr>
      <w:rFonts w:ascii="Courier New" w:hAnsi="Courier New" w:cs="Courier New"/>
    </w:rPr>
  </w:style>
  <w:style w:type="character" w:customStyle="1" w:styleId="apple-converted-space">
    <w:name w:val="apple-converted-space"/>
    <w:rsid w:val="008469FD"/>
  </w:style>
  <w:style w:type="paragraph" w:customStyle="1" w:styleId="Nessunostileparagrafo">
    <w:name w:val="[Nessuno stile paragrafo]"/>
    <w:rsid w:val="004E49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sz w:val="24"/>
      <w:szCs w:val="24"/>
      <w:lang w:val="de-DE"/>
    </w:rPr>
  </w:style>
  <w:style w:type="character" w:customStyle="1" w:styleId="skimlinks-unlinked">
    <w:name w:val="skimlinks-unlinked"/>
    <w:rsid w:val="004F48A2"/>
  </w:style>
  <w:style w:type="paragraph" w:styleId="Paragrafoelenco">
    <w:name w:val="List Paragraph"/>
    <w:basedOn w:val="Normale"/>
    <w:uiPriority w:val="34"/>
    <w:qFormat/>
    <w:rsid w:val="001459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1459AB"/>
  </w:style>
  <w:style w:type="character" w:customStyle="1" w:styleId="Internetlink">
    <w:name w:val="Internet link"/>
    <w:uiPriority w:val="99"/>
    <w:rsid w:val="00A763FD"/>
    <w:rPr>
      <w:rFonts w:eastAsia="Times New Roman" w:cs="Liberation Serif"/>
      <w:color w:val="000080"/>
      <w:u w:val="single"/>
    </w:rPr>
  </w:style>
  <w:style w:type="character" w:customStyle="1" w:styleId="IntestazioneCarattere">
    <w:name w:val="Intestazione Carattere"/>
    <w:link w:val="Intestazione"/>
    <w:rsid w:val="0046233C"/>
  </w:style>
  <w:style w:type="character" w:styleId="Menzionenonrisolta">
    <w:name w:val="Unresolved Mention"/>
    <w:uiPriority w:val="99"/>
    <w:semiHidden/>
    <w:unhideWhenUsed/>
    <w:rsid w:val="00AD2189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AE4CC6"/>
  </w:style>
  <w:style w:type="paragraph" w:styleId="Nessunaspaziatura">
    <w:name w:val="No Spacing"/>
    <w:uiPriority w:val="1"/>
    <w:qFormat/>
    <w:rsid w:val="0045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2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3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6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1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3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4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09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97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99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483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416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617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9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ano.pellegrini@agenziaimpress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ttadelloli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94ECE-394B-4239-B175-EA471970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COMUNE DI MONTERONI D’ARBIA Provincia di Siena</vt:lpstr>
      <vt:lpstr>COMUNE DI MONTERONI D’ARBIA Provincia di Siena</vt:lpstr>
    </vt:vector>
  </TitlesOfParts>
  <Company/>
  <LinksUpToDate>false</LinksUpToDate>
  <CharactersWithSpaces>3977</CharactersWithSpaces>
  <SharedDoc>false</SharedDoc>
  <HLinks>
    <vt:vector size="18" baseType="variant">
      <vt:variant>
        <vt:i4>3211345</vt:i4>
      </vt:variant>
      <vt:variant>
        <vt:i4>6</vt:i4>
      </vt:variant>
      <vt:variant>
        <vt:i4>0</vt:i4>
      </vt:variant>
      <vt:variant>
        <vt:i4>5</vt:i4>
      </vt:variant>
      <vt:variant>
        <vt:lpwstr>mailto:cristiano.pellegrini@agenziaimpress.it</vt:lpwstr>
      </vt:variant>
      <vt:variant>
        <vt:lpwstr/>
      </vt:variant>
      <vt:variant>
        <vt:i4>5374011</vt:i4>
      </vt:variant>
      <vt:variant>
        <vt:i4>3</vt:i4>
      </vt:variant>
      <vt:variant>
        <vt:i4>0</vt:i4>
      </vt:variant>
      <vt:variant>
        <vt:i4>5</vt:i4>
      </vt:variant>
      <vt:variant>
        <vt:lpwstr>mailto:lorenzo.benocci@agenziaimpress.it</vt:lpwstr>
      </vt:variant>
      <vt:variant>
        <vt:lpwstr/>
      </vt:variant>
      <vt:variant>
        <vt:i4>2949135</vt:i4>
      </vt:variant>
      <vt:variant>
        <vt:i4>0</vt:i4>
      </vt:variant>
      <vt:variant>
        <vt:i4>0</vt:i4>
      </vt:variant>
      <vt:variant>
        <vt:i4>5</vt:i4>
      </vt:variant>
      <vt:variant>
        <vt:lpwstr>mailto:redazione@agenziaimpress.it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MONTERONI D’ARBIA Provincia di Siena</dc:title>
  <dc:subject/>
  <dc:creator>Utente</dc:creator>
  <cp:keywords/>
  <dc:description/>
  <cp:lastModifiedBy>Microsoft Office User</cp:lastModifiedBy>
  <cp:revision>4</cp:revision>
  <cp:lastPrinted>2016-11-03T08:25:00Z</cp:lastPrinted>
  <dcterms:created xsi:type="dcterms:W3CDTF">2023-07-19T06:36:00Z</dcterms:created>
  <dcterms:modified xsi:type="dcterms:W3CDTF">2023-07-19T07:24:00Z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1440254196</vt:i4>
  </property>
</Properties>
</file>