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6F6" w14:textId="2D4064C0" w:rsidR="00BB0197" w:rsidRDefault="003668DE" w:rsidP="0040093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Comunicato Stampa</w:t>
      </w:r>
    </w:p>
    <w:p w14:paraId="44ACAEC1" w14:textId="23CEC384" w:rsidR="00BB0197" w:rsidRDefault="00B63D35" w:rsidP="000C360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L</w:t>
      </w:r>
      <w:r w:rsidR="005D0C76">
        <w:rPr>
          <w:rFonts w:ascii="Arial" w:hAnsi="Arial" w:cs="Arial"/>
          <w:b/>
          <w:bCs/>
          <w:color w:val="C00000"/>
          <w:sz w:val="28"/>
          <w:szCs w:val="28"/>
        </w:rPr>
        <w:t xml:space="preserve">’unicità </w:t>
      </w:r>
      <w:r w:rsidR="00BB0197">
        <w:rPr>
          <w:rFonts w:ascii="Arial" w:hAnsi="Arial" w:cs="Arial"/>
          <w:b/>
          <w:bCs/>
          <w:color w:val="C00000"/>
          <w:sz w:val="28"/>
          <w:szCs w:val="28"/>
        </w:rPr>
        <w:t>del</w:t>
      </w:r>
      <w:r w:rsidR="008A2040">
        <w:rPr>
          <w:rFonts w:ascii="Arial" w:hAnsi="Arial" w:cs="Arial"/>
          <w:b/>
          <w:bCs/>
          <w:color w:val="C00000"/>
          <w:sz w:val="28"/>
          <w:szCs w:val="28"/>
        </w:rPr>
        <w:t xml:space="preserve"> formaggio </w:t>
      </w:r>
      <w:r w:rsidR="00BB0197">
        <w:rPr>
          <w:rFonts w:ascii="Arial" w:hAnsi="Arial" w:cs="Arial"/>
          <w:b/>
          <w:bCs/>
          <w:color w:val="C00000"/>
          <w:sz w:val="28"/>
          <w:szCs w:val="28"/>
        </w:rPr>
        <w:t>Asiago</w:t>
      </w:r>
      <w:r w:rsidR="00DB7CB5" w:rsidRPr="00DB7CB5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C904F5">
        <w:rPr>
          <w:rFonts w:ascii="Arial" w:hAnsi="Arial" w:cs="Arial"/>
          <w:b/>
          <w:bCs/>
          <w:color w:val="C00000"/>
          <w:sz w:val="28"/>
          <w:szCs w:val="28"/>
        </w:rPr>
        <w:t>sorprende</w:t>
      </w:r>
      <w:r w:rsidR="00DA0EDC">
        <w:rPr>
          <w:rFonts w:ascii="Arial" w:hAnsi="Arial" w:cs="Arial"/>
          <w:b/>
          <w:bCs/>
          <w:color w:val="C00000"/>
          <w:sz w:val="28"/>
          <w:szCs w:val="28"/>
        </w:rPr>
        <w:t xml:space="preserve"> a</w:t>
      </w:r>
      <w:r w:rsidR="00DB7CB5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DB7CB5" w:rsidRPr="00217E01">
        <w:rPr>
          <w:rFonts w:ascii="Arial" w:hAnsi="Arial" w:cs="Arial"/>
          <w:b/>
          <w:bCs/>
          <w:color w:val="C00000"/>
          <w:sz w:val="28"/>
          <w:szCs w:val="28"/>
        </w:rPr>
        <w:t>Formaggio in Villa</w:t>
      </w:r>
    </w:p>
    <w:p w14:paraId="31469B96" w14:textId="33FC4920" w:rsidR="000C360F" w:rsidRDefault="00E1249D" w:rsidP="000C360F">
      <w:pPr>
        <w:jc w:val="center"/>
        <w:rPr>
          <w:rFonts w:ascii="Arial" w:hAnsi="Arial" w:cs="Arial"/>
          <w:i/>
          <w:iCs/>
          <w:color w:val="4F6228" w:themeColor="accent3" w:themeShade="80"/>
        </w:rPr>
      </w:pPr>
      <w:r>
        <w:rPr>
          <w:rFonts w:ascii="Arial" w:hAnsi="Arial" w:cs="Arial"/>
          <w:i/>
          <w:iCs/>
          <w:color w:val="4F6228" w:themeColor="accent3" w:themeShade="80"/>
        </w:rPr>
        <w:t>D</w:t>
      </w:r>
      <w:r w:rsidRPr="00381459">
        <w:rPr>
          <w:rFonts w:ascii="Arial" w:hAnsi="Arial" w:cs="Arial"/>
          <w:i/>
          <w:iCs/>
          <w:color w:val="4F6228" w:themeColor="accent3" w:themeShade="80"/>
        </w:rPr>
        <w:t>al</w:t>
      </w:r>
      <w:r>
        <w:rPr>
          <w:rFonts w:ascii="Arial" w:hAnsi="Arial" w:cs="Arial"/>
          <w:i/>
          <w:iCs/>
          <w:color w:val="4F6228" w:themeColor="accent3" w:themeShade="80"/>
        </w:rPr>
        <w:t xml:space="preserve"> 5 all’8 aprile, a Cittadella (Padova),</w:t>
      </w:r>
      <w:r w:rsidR="002E7DE4">
        <w:rPr>
          <w:rFonts w:ascii="Arial" w:hAnsi="Arial" w:cs="Arial"/>
          <w:i/>
          <w:iCs/>
          <w:color w:val="4F6228" w:themeColor="accent3" w:themeShade="80"/>
        </w:rPr>
        <w:t xml:space="preserve"> incontri, </w:t>
      </w:r>
      <w:r>
        <w:rPr>
          <w:rFonts w:ascii="Arial" w:hAnsi="Arial" w:cs="Arial"/>
          <w:i/>
          <w:iCs/>
          <w:color w:val="4F6228" w:themeColor="accent3" w:themeShade="80"/>
        </w:rPr>
        <w:t>degustazioni</w:t>
      </w:r>
      <w:r w:rsidR="006512BF">
        <w:rPr>
          <w:rFonts w:ascii="Arial" w:hAnsi="Arial" w:cs="Arial"/>
          <w:i/>
          <w:iCs/>
          <w:color w:val="4F6228" w:themeColor="accent3" w:themeShade="80"/>
        </w:rPr>
        <w:t xml:space="preserve"> e</w:t>
      </w:r>
      <w:r>
        <w:rPr>
          <w:rFonts w:ascii="Arial" w:hAnsi="Arial" w:cs="Arial"/>
          <w:i/>
          <w:iCs/>
          <w:color w:val="4F6228" w:themeColor="accent3" w:themeShade="80"/>
        </w:rPr>
        <w:t xml:space="preserve"> masterclass </w:t>
      </w:r>
      <w:r w:rsidR="00253009">
        <w:rPr>
          <w:rFonts w:ascii="Arial" w:hAnsi="Arial" w:cs="Arial"/>
          <w:i/>
          <w:iCs/>
          <w:color w:val="4F6228" w:themeColor="accent3" w:themeShade="80"/>
        </w:rPr>
        <w:t>raccontano</w:t>
      </w:r>
      <w:r w:rsidR="009B4905">
        <w:rPr>
          <w:rFonts w:ascii="Arial" w:hAnsi="Arial" w:cs="Arial"/>
          <w:i/>
          <w:iCs/>
          <w:color w:val="4F6228" w:themeColor="accent3" w:themeShade="80"/>
        </w:rPr>
        <w:t xml:space="preserve"> </w:t>
      </w:r>
      <w:r w:rsidR="00695A9A">
        <w:rPr>
          <w:rFonts w:ascii="Arial" w:hAnsi="Arial" w:cs="Arial"/>
          <w:i/>
          <w:iCs/>
          <w:color w:val="4F6228" w:themeColor="accent3" w:themeShade="80"/>
        </w:rPr>
        <w:t>l’identità della</w:t>
      </w:r>
      <w:r w:rsidR="000D3C54">
        <w:rPr>
          <w:rFonts w:ascii="Arial" w:hAnsi="Arial" w:cs="Arial"/>
          <w:i/>
          <w:iCs/>
          <w:color w:val="4F6228" w:themeColor="accent3" w:themeShade="80"/>
        </w:rPr>
        <w:t xml:space="preserve"> specialità veneto-trentina</w:t>
      </w:r>
      <w:r w:rsidR="001859CB">
        <w:rPr>
          <w:rFonts w:ascii="Arial" w:hAnsi="Arial" w:cs="Arial"/>
          <w:i/>
          <w:iCs/>
          <w:color w:val="4F6228" w:themeColor="accent3" w:themeShade="80"/>
        </w:rPr>
        <w:t xml:space="preserve"> </w:t>
      </w:r>
      <w:r w:rsidR="005A03D4">
        <w:rPr>
          <w:rFonts w:ascii="Arial" w:hAnsi="Arial" w:cs="Arial"/>
          <w:i/>
          <w:iCs/>
          <w:color w:val="4F6228" w:themeColor="accent3" w:themeShade="80"/>
        </w:rPr>
        <w:t xml:space="preserve"> </w:t>
      </w:r>
    </w:p>
    <w:p w14:paraId="522F1181" w14:textId="4B1631B1" w:rsidR="003B7188" w:rsidRPr="007D4327" w:rsidRDefault="001859CB" w:rsidP="000C360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D4327">
        <w:rPr>
          <w:rFonts w:ascii="Arial" w:hAnsi="Arial" w:cs="Arial"/>
        </w:rPr>
        <w:t>V</w:t>
      </w:r>
      <w:r w:rsidR="000C360F" w:rsidRPr="007D4327">
        <w:rPr>
          <w:rFonts w:ascii="Arial" w:hAnsi="Arial" w:cs="Arial"/>
        </w:rPr>
        <w:t xml:space="preserve">icenza, </w:t>
      </w:r>
      <w:r w:rsidR="00E1249D" w:rsidRPr="007D4327">
        <w:rPr>
          <w:rFonts w:ascii="Arial" w:hAnsi="Arial" w:cs="Arial"/>
        </w:rPr>
        <w:t>27</w:t>
      </w:r>
      <w:r w:rsidR="003E5CD3" w:rsidRPr="007D4327">
        <w:rPr>
          <w:rFonts w:ascii="Arial" w:hAnsi="Arial" w:cs="Arial"/>
        </w:rPr>
        <w:t xml:space="preserve"> marzo 2024</w:t>
      </w:r>
      <w:r w:rsidR="000C360F" w:rsidRPr="007D4327">
        <w:rPr>
          <w:rFonts w:ascii="Arial" w:hAnsi="Arial" w:cs="Arial"/>
        </w:rPr>
        <w:t xml:space="preserve"> </w:t>
      </w:r>
      <w:r w:rsidR="00807EEF" w:rsidRPr="007D4327">
        <w:rPr>
          <w:rFonts w:ascii="Arial" w:hAnsi="Arial" w:cs="Arial"/>
        </w:rPr>
        <w:t xml:space="preserve">– </w:t>
      </w:r>
      <w:r w:rsidR="003B7188" w:rsidRPr="007D4327">
        <w:rPr>
          <w:rFonts w:ascii="Arial" w:hAnsi="Arial" w:cs="Arial"/>
        </w:rPr>
        <w:t xml:space="preserve"> Dal 5 all’8 aprile, </w:t>
      </w:r>
      <w:r w:rsidR="00C95066" w:rsidRPr="007D4327">
        <w:rPr>
          <w:rFonts w:ascii="Arial" w:hAnsi="Arial" w:cs="Arial"/>
        </w:rPr>
        <w:t>l’</w:t>
      </w:r>
      <w:r w:rsidR="003B7188" w:rsidRPr="007D4327">
        <w:rPr>
          <w:rFonts w:ascii="Arial" w:hAnsi="Arial" w:cs="Arial"/>
        </w:rPr>
        <w:t>Asiago DOP celebra l</w:t>
      </w:r>
      <w:r w:rsidR="00AA11C9">
        <w:rPr>
          <w:rFonts w:ascii="Arial" w:hAnsi="Arial" w:cs="Arial"/>
        </w:rPr>
        <w:t>’unicità della</w:t>
      </w:r>
      <w:r w:rsidR="00017FD5">
        <w:rPr>
          <w:rFonts w:ascii="Arial" w:hAnsi="Arial" w:cs="Arial"/>
        </w:rPr>
        <w:t xml:space="preserve"> sua produzione sostenibile</w:t>
      </w:r>
      <w:r w:rsidR="00126C6C">
        <w:rPr>
          <w:rFonts w:ascii="Arial" w:hAnsi="Arial" w:cs="Arial"/>
        </w:rPr>
        <w:t>, nata da</w:t>
      </w:r>
      <w:r w:rsidR="003B7188" w:rsidRPr="007D4327">
        <w:rPr>
          <w:rFonts w:ascii="Arial" w:hAnsi="Arial" w:cs="Arial"/>
        </w:rPr>
        <w:t xml:space="preserve"> una storia millenaria</w:t>
      </w:r>
      <w:r w:rsidR="00A42FA1">
        <w:rPr>
          <w:rFonts w:ascii="Arial" w:hAnsi="Arial" w:cs="Arial"/>
        </w:rPr>
        <w:t xml:space="preserve"> ed </w:t>
      </w:r>
      <w:r w:rsidR="00253009">
        <w:rPr>
          <w:rFonts w:ascii="Arial" w:hAnsi="Arial" w:cs="Arial"/>
        </w:rPr>
        <w:t>espressione di</w:t>
      </w:r>
      <w:r w:rsidR="00017FD5">
        <w:rPr>
          <w:rFonts w:ascii="Arial" w:hAnsi="Arial" w:cs="Arial"/>
        </w:rPr>
        <w:t xml:space="preserve"> </w:t>
      </w:r>
      <w:r w:rsidR="003B7188" w:rsidRPr="007D4327">
        <w:rPr>
          <w:rFonts w:ascii="Arial" w:hAnsi="Arial" w:cs="Arial"/>
        </w:rPr>
        <w:t xml:space="preserve">gusti </w:t>
      </w:r>
      <w:r w:rsidR="00C95066" w:rsidRPr="007D4327">
        <w:rPr>
          <w:rFonts w:ascii="Arial" w:hAnsi="Arial" w:cs="Arial"/>
        </w:rPr>
        <w:t xml:space="preserve">e sapori differenti, con </w:t>
      </w:r>
      <w:r w:rsidR="003B7188" w:rsidRPr="007D4327">
        <w:rPr>
          <w:rFonts w:ascii="Arial" w:hAnsi="Arial" w:cs="Arial"/>
        </w:rPr>
        <w:t>stagionature di pregio</w:t>
      </w:r>
      <w:r w:rsidR="00C95066" w:rsidRPr="007D4327">
        <w:rPr>
          <w:rFonts w:ascii="Arial" w:hAnsi="Arial" w:cs="Arial"/>
        </w:rPr>
        <w:t xml:space="preserve"> capaci di </w:t>
      </w:r>
      <w:r w:rsidR="003B7188" w:rsidRPr="007D4327">
        <w:rPr>
          <w:rFonts w:ascii="Arial" w:hAnsi="Arial" w:cs="Arial"/>
        </w:rPr>
        <w:t xml:space="preserve">sorprendenti abbinamenti a Formaggio in Villa, la rassegna dei </w:t>
      </w:r>
      <w:r w:rsidR="00073710">
        <w:rPr>
          <w:rFonts w:ascii="Arial" w:hAnsi="Arial" w:cs="Arial"/>
        </w:rPr>
        <w:t xml:space="preserve">migliori </w:t>
      </w:r>
      <w:r w:rsidR="003B7188" w:rsidRPr="007D4327">
        <w:rPr>
          <w:rFonts w:ascii="Arial" w:hAnsi="Arial" w:cs="Arial"/>
        </w:rPr>
        <w:t>formaggi italiani</w:t>
      </w:r>
      <w:r w:rsidR="00B24A82">
        <w:rPr>
          <w:rFonts w:ascii="Arial" w:hAnsi="Arial" w:cs="Arial"/>
        </w:rPr>
        <w:t>,</w:t>
      </w:r>
      <w:r w:rsidR="003B7188" w:rsidRPr="007D4327">
        <w:rPr>
          <w:rFonts w:ascii="Arial" w:hAnsi="Arial" w:cs="Arial"/>
        </w:rPr>
        <w:t xml:space="preserve"> in programma a Cittadella (Padova)</w:t>
      </w:r>
      <w:r w:rsidR="00622D50">
        <w:rPr>
          <w:rFonts w:ascii="Arial" w:eastAsia="Times New Roman" w:hAnsi="Arial" w:cs="Arial"/>
          <w:color w:val="000000"/>
          <w:lang w:eastAsia="it-IT"/>
          <w14:ligatures w14:val="none"/>
        </w:rPr>
        <w:t>.</w:t>
      </w:r>
    </w:p>
    <w:p w14:paraId="24016DB3" w14:textId="46F6496E" w:rsidR="00A62C11" w:rsidRPr="00FC285A" w:rsidRDefault="00B32F62" w:rsidP="00BF1E9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it-IT"/>
          <w14:ligatures w14:val="none"/>
        </w:rPr>
      </w:pPr>
      <w:r w:rsidRPr="004B010F">
        <w:rPr>
          <w:rFonts w:ascii="Arial" w:hAnsi="Arial" w:cs="Arial"/>
          <w:color w:val="0D0D0D"/>
          <w:shd w:val="clear" w:color="auto" w:fill="FFFFFF"/>
        </w:rPr>
        <w:t>L’Asiago DOP</w:t>
      </w:r>
      <w:r w:rsidR="00261F57" w:rsidRPr="004B010F">
        <w:rPr>
          <w:rFonts w:ascii="Arial" w:hAnsi="Arial" w:cs="Arial"/>
          <w:color w:val="0D0D0D"/>
          <w:shd w:val="clear" w:color="auto" w:fill="FFFFFF"/>
        </w:rPr>
        <w:t xml:space="preserve"> è </w:t>
      </w:r>
      <w:r w:rsidRPr="004B010F">
        <w:rPr>
          <w:rFonts w:ascii="Arial" w:hAnsi="Arial" w:cs="Arial"/>
          <w:color w:val="0D0D0D"/>
          <w:shd w:val="clear" w:color="auto" w:fill="FFFFFF"/>
        </w:rPr>
        <w:t xml:space="preserve">prodotto con soli tre ingredienti: latte, sale e caglio seguendo un processo </w:t>
      </w:r>
      <w:r w:rsidR="007F0C8A" w:rsidRPr="004B010F">
        <w:rPr>
          <w:rFonts w:ascii="Arial" w:hAnsi="Arial" w:cs="Arial"/>
          <w:color w:val="0D0D0D"/>
          <w:shd w:val="clear" w:color="auto" w:fill="FFFFFF"/>
        </w:rPr>
        <w:t>artigianale</w:t>
      </w:r>
      <w:r w:rsidR="00771C19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261F57" w:rsidRPr="004B010F">
        <w:rPr>
          <w:rFonts w:ascii="Arial" w:hAnsi="Arial" w:cs="Arial"/>
          <w:color w:val="0D0D0D"/>
          <w:shd w:val="clear" w:color="auto" w:fill="FFFFFF"/>
        </w:rPr>
        <w:t>dalla tradizione millenaria</w:t>
      </w:r>
      <w:r w:rsidR="00A769F5" w:rsidRPr="004B010F">
        <w:rPr>
          <w:rFonts w:ascii="Arial" w:hAnsi="Arial" w:cs="Arial"/>
          <w:color w:val="0D0D0D"/>
          <w:shd w:val="clear" w:color="auto" w:fill="FFFFFF"/>
        </w:rPr>
        <w:t xml:space="preserve">, testimone di una modernità sostenibile </w:t>
      </w:r>
      <w:r w:rsidR="00B66FFE" w:rsidRPr="004B010F">
        <w:rPr>
          <w:rFonts w:ascii="Arial" w:hAnsi="Arial" w:cs="Arial"/>
          <w:color w:val="0D0D0D"/>
          <w:shd w:val="clear" w:color="auto" w:fill="FFFFFF"/>
        </w:rPr>
        <w:t>che poggia</w:t>
      </w:r>
      <w:r w:rsidR="00A769F5" w:rsidRPr="004B010F">
        <w:rPr>
          <w:rFonts w:ascii="Arial" w:hAnsi="Arial" w:cs="Arial"/>
          <w:color w:val="0D0D0D"/>
          <w:shd w:val="clear" w:color="auto" w:fill="FFFFFF"/>
        </w:rPr>
        <w:t xml:space="preserve"> su </w:t>
      </w:r>
      <w:r w:rsidR="00CE214C">
        <w:rPr>
          <w:rFonts w:ascii="Arial" w:hAnsi="Arial" w:cs="Arial"/>
          <w:color w:val="0D0D0D"/>
          <w:shd w:val="clear" w:color="auto" w:fill="FFFFFF"/>
        </w:rPr>
        <w:t>azioni</w:t>
      </w:r>
      <w:r w:rsidR="00A769F5" w:rsidRPr="004B010F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AA11C9">
        <w:rPr>
          <w:rFonts w:ascii="Arial" w:hAnsi="Arial" w:cs="Arial"/>
          <w:color w:val="0D0D0D"/>
          <w:shd w:val="clear" w:color="auto" w:fill="FFFFFF"/>
        </w:rPr>
        <w:t>rispettose della</w:t>
      </w:r>
      <w:r w:rsidR="00A769F5" w:rsidRPr="004B010F">
        <w:rPr>
          <w:rFonts w:ascii="Arial" w:hAnsi="Arial" w:cs="Arial"/>
          <w:color w:val="0D0D0D"/>
          <w:shd w:val="clear" w:color="auto" w:fill="FFFFFF"/>
        </w:rPr>
        <w:t xml:space="preserve"> biodiversità del proprio territorio d’origine</w:t>
      </w:r>
      <w:r w:rsidR="00367782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9E65AD">
        <w:rPr>
          <w:rFonts w:ascii="Arial" w:hAnsi="Arial" w:cs="Arial"/>
          <w:color w:val="0D0D0D"/>
          <w:shd w:val="clear" w:color="auto" w:fill="FFFFFF"/>
        </w:rPr>
        <w:t>e</w:t>
      </w:r>
      <w:r w:rsidR="008A385F">
        <w:rPr>
          <w:rFonts w:ascii="Arial" w:hAnsi="Arial" w:cs="Arial"/>
          <w:color w:val="0D0D0D"/>
          <w:shd w:val="clear" w:color="auto" w:fill="FFFFFF"/>
        </w:rPr>
        <w:t xml:space="preserve"> si esprime </w:t>
      </w:r>
      <w:r w:rsidR="00A769F5" w:rsidRPr="004B010F">
        <w:rPr>
          <w:rFonts w:ascii="Arial" w:hAnsi="Arial" w:cs="Arial"/>
          <w:color w:val="0D0D0D"/>
          <w:shd w:val="clear" w:color="auto" w:fill="FFFFFF"/>
        </w:rPr>
        <w:t>con</w:t>
      </w:r>
      <w:r w:rsidR="009F5282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D718CC" w:rsidRPr="004B010F">
        <w:rPr>
          <w:rFonts w:ascii="Arial" w:hAnsi="Arial" w:cs="Arial"/>
          <w:color w:val="0D0D0D"/>
          <w:shd w:val="clear" w:color="auto" w:fill="FFFFFF"/>
        </w:rPr>
        <w:t>sfaccettature</w:t>
      </w:r>
      <w:r w:rsidR="00A769F5" w:rsidRPr="004B010F">
        <w:rPr>
          <w:rFonts w:ascii="Arial" w:hAnsi="Arial" w:cs="Arial"/>
          <w:color w:val="0D0D0D"/>
          <w:shd w:val="clear" w:color="auto" w:fill="FFFFFF"/>
        </w:rPr>
        <w:t xml:space="preserve"> e stagionature che vanno dai 20 giorni agli oltre 15 mes</w:t>
      </w:r>
      <w:r w:rsidR="00367782">
        <w:rPr>
          <w:rFonts w:ascii="Arial" w:hAnsi="Arial" w:cs="Arial"/>
          <w:color w:val="0D0D0D"/>
          <w:shd w:val="clear" w:color="auto" w:fill="FFFFFF"/>
        </w:rPr>
        <w:t>i</w:t>
      </w:r>
      <w:r w:rsidR="00A769F5" w:rsidRPr="004B010F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5E754C">
        <w:rPr>
          <w:rFonts w:ascii="Arial" w:hAnsi="Arial" w:cs="Arial"/>
          <w:color w:val="0D0D0D"/>
          <w:shd w:val="clear" w:color="auto" w:fill="FFFFFF"/>
        </w:rPr>
        <w:t>e</w:t>
      </w:r>
      <w:r w:rsidR="00D718CC" w:rsidRPr="004B010F">
        <w:rPr>
          <w:rFonts w:ascii="Arial" w:hAnsi="Arial" w:cs="Arial"/>
          <w:color w:val="0D0D0D"/>
          <w:shd w:val="clear" w:color="auto" w:fill="FFFFFF"/>
        </w:rPr>
        <w:t xml:space="preserve"> infinite possibilità di abbinamento. </w:t>
      </w:r>
      <w:r w:rsidR="00B66FFE" w:rsidRPr="004B010F">
        <w:rPr>
          <w:rFonts w:ascii="Arial" w:hAnsi="Arial" w:cs="Arial"/>
          <w:color w:val="0D0D0D"/>
          <w:shd w:val="clear" w:color="auto" w:fill="FFFFFF"/>
        </w:rPr>
        <w:t>A Cittadella,</w:t>
      </w:r>
      <w:r w:rsidR="00FC285A" w:rsidRPr="00FC285A">
        <w:rPr>
          <w:rFonts w:ascii="Arial" w:eastAsia="Times New Roman" w:hAnsi="Arial" w:cs="Arial"/>
          <w:color w:val="000000"/>
          <w:lang w:eastAsia="it-IT"/>
          <w14:ligatures w14:val="none"/>
        </w:rPr>
        <w:t xml:space="preserve"> </w:t>
      </w:r>
      <w:r w:rsidR="00FC285A" w:rsidRPr="007D4327">
        <w:rPr>
          <w:rFonts w:ascii="Arial" w:eastAsia="Times New Roman" w:hAnsi="Arial" w:cs="Arial"/>
          <w:color w:val="000000"/>
          <w:lang w:eastAsia="it-IT"/>
          <w14:ligatures w14:val="none"/>
        </w:rPr>
        <w:t xml:space="preserve">territorio </w:t>
      </w:r>
      <w:r w:rsidR="00FC285A">
        <w:rPr>
          <w:rFonts w:ascii="Arial" w:eastAsia="Times New Roman" w:hAnsi="Arial" w:cs="Arial"/>
          <w:color w:val="000000"/>
          <w:lang w:eastAsia="it-IT"/>
          <w14:ligatures w14:val="none"/>
        </w:rPr>
        <w:t>dal 2020</w:t>
      </w:r>
      <w:r w:rsidR="00FC285A" w:rsidRPr="003B7188">
        <w:rPr>
          <w:rFonts w:ascii="Arial" w:eastAsia="Times New Roman" w:hAnsi="Arial" w:cs="Arial"/>
          <w:color w:val="000000"/>
          <w:lang w:eastAsia="it-IT"/>
          <w14:ligatures w14:val="none"/>
        </w:rPr>
        <w:t xml:space="preserve"> inserit</w:t>
      </w:r>
      <w:r w:rsidR="00FC285A" w:rsidRPr="007D4327">
        <w:rPr>
          <w:rFonts w:ascii="Arial" w:eastAsia="Times New Roman" w:hAnsi="Arial" w:cs="Arial"/>
          <w:color w:val="000000"/>
          <w:lang w:eastAsia="it-IT"/>
          <w14:ligatures w14:val="none"/>
        </w:rPr>
        <w:t>o</w:t>
      </w:r>
      <w:r w:rsidR="00FC285A" w:rsidRPr="003B7188">
        <w:rPr>
          <w:rFonts w:ascii="Arial" w:eastAsia="Times New Roman" w:hAnsi="Arial" w:cs="Arial"/>
          <w:color w:val="000000"/>
          <w:lang w:eastAsia="it-IT"/>
          <w14:ligatures w14:val="none"/>
        </w:rPr>
        <w:t xml:space="preserve"> nel</w:t>
      </w:r>
      <w:r w:rsidR="00FC285A" w:rsidRPr="007D4327">
        <w:rPr>
          <w:rFonts w:ascii="Arial" w:eastAsia="Times New Roman" w:hAnsi="Arial" w:cs="Arial"/>
          <w:color w:val="000000"/>
          <w:lang w:eastAsia="it-IT"/>
          <w14:ligatures w14:val="none"/>
        </w:rPr>
        <w:t xml:space="preserve"> </w:t>
      </w:r>
      <w:r w:rsidR="00622D50">
        <w:rPr>
          <w:rFonts w:ascii="Arial" w:eastAsia="Times New Roman" w:hAnsi="Arial" w:cs="Arial"/>
          <w:color w:val="000000"/>
          <w:lang w:eastAsia="it-IT"/>
          <w14:ligatures w14:val="none"/>
        </w:rPr>
        <w:t xml:space="preserve">suo </w:t>
      </w:r>
      <w:r w:rsidR="00FC285A" w:rsidRPr="003B7188">
        <w:rPr>
          <w:rFonts w:ascii="Arial" w:eastAsia="Times New Roman" w:hAnsi="Arial" w:cs="Arial"/>
          <w:color w:val="000000"/>
          <w:lang w:eastAsia="it-IT"/>
          <w14:ligatures w14:val="none"/>
        </w:rPr>
        <w:t>disciplinare di produzione</w:t>
      </w:r>
      <w:r w:rsidR="00FC285A">
        <w:rPr>
          <w:rFonts w:ascii="Arial" w:eastAsia="Times New Roman" w:hAnsi="Arial" w:cs="Arial"/>
          <w:color w:val="000000"/>
          <w:lang w:eastAsia="it-IT"/>
          <w14:ligatures w14:val="none"/>
        </w:rPr>
        <w:t xml:space="preserve">, </w:t>
      </w:r>
      <w:r w:rsidR="00FC285A">
        <w:rPr>
          <w:rFonts w:ascii="Arial" w:eastAsia="Gulim" w:hAnsi="Arial" w:cs="Arial"/>
        </w:rPr>
        <w:t>l’</w:t>
      </w:r>
      <w:r w:rsidR="00DF408E" w:rsidRPr="004B010F">
        <w:rPr>
          <w:rFonts w:ascii="Arial" w:eastAsia="Gulim" w:hAnsi="Arial" w:cs="Arial"/>
        </w:rPr>
        <w:t>Asiago DOP</w:t>
      </w:r>
      <w:r w:rsidR="00B66FFE" w:rsidRPr="004B010F">
        <w:rPr>
          <w:rFonts w:ascii="Arial" w:eastAsia="Gulim" w:hAnsi="Arial" w:cs="Arial"/>
        </w:rPr>
        <w:t xml:space="preserve">, </w:t>
      </w:r>
      <w:r w:rsidR="00A769F5" w:rsidRPr="004B010F">
        <w:rPr>
          <w:rFonts w:ascii="Arial" w:eastAsia="Gulim" w:hAnsi="Arial" w:cs="Arial"/>
        </w:rPr>
        <w:t>main sponsor di Formaggio in Villa</w:t>
      </w:r>
      <w:r w:rsidR="00B66FFE" w:rsidRPr="004B010F">
        <w:rPr>
          <w:rFonts w:ascii="Arial" w:eastAsia="Gulim" w:hAnsi="Arial" w:cs="Arial"/>
        </w:rPr>
        <w:t>,</w:t>
      </w:r>
      <w:r w:rsidR="00A769F5" w:rsidRPr="004B010F">
        <w:rPr>
          <w:rFonts w:ascii="Arial" w:eastAsia="Gulim" w:hAnsi="Arial" w:cs="Arial"/>
        </w:rPr>
        <w:t xml:space="preserve"> </w:t>
      </w:r>
      <w:r w:rsidR="004A761D">
        <w:rPr>
          <w:rFonts w:ascii="Arial" w:eastAsia="Gulim" w:hAnsi="Arial" w:cs="Arial"/>
        </w:rPr>
        <w:t>sorprende con</w:t>
      </w:r>
      <w:r w:rsidR="00A769F5" w:rsidRPr="004B010F">
        <w:rPr>
          <w:rFonts w:ascii="Arial" w:eastAsia="Gulim" w:hAnsi="Arial" w:cs="Arial"/>
        </w:rPr>
        <w:t xml:space="preserve"> la sua </w:t>
      </w:r>
      <w:r w:rsidR="00771C19">
        <w:rPr>
          <w:rFonts w:ascii="Arial" w:eastAsia="Gulim" w:hAnsi="Arial" w:cs="Arial"/>
        </w:rPr>
        <w:t>unicità</w:t>
      </w:r>
      <w:r w:rsidR="00A769F5" w:rsidRPr="004B010F">
        <w:rPr>
          <w:rFonts w:ascii="Arial" w:eastAsia="Gulim" w:hAnsi="Arial" w:cs="Arial"/>
        </w:rPr>
        <w:t xml:space="preserve"> </w:t>
      </w:r>
      <w:r w:rsidR="00B24A82">
        <w:rPr>
          <w:rFonts w:ascii="Arial" w:eastAsia="Gulim" w:hAnsi="Arial" w:cs="Arial"/>
        </w:rPr>
        <w:t xml:space="preserve">e </w:t>
      </w:r>
      <w:r w:rsidR="00A769F5" w:rsidRPr="004B010F">
        <w:rPr>
          <w:rFonts w:ascii="Arial" w:eastAsia="Gulim" w:hAnsi="Arial" w:cs="Arial"/>
        </w:rPr>
        <w:t xml:space="preserve">una </w:t>
      </w:r>
      <w:r w:rsidR="00367782">
        <w:rPr>
          <w:rFonts w:ascii="Arial" w:eastAsia="Gulim" w:hAnsi="Arial" w:cs="Arial"/>
        </w:rPr>
        <w:t>squadra</w:t>
      </w:r>
      <w:r w:rsidR="00A769F5" w:rsidRPr="004B010F">
        <w:rPr>
          <w:rFonts w:ascii="Arial" w:eastAsia="Gulim" w:hAnsi="Arial" w:cs="Arial"/>
        </w:rPr>
        <w:t xml:space="preserve"> d’eccezione: sei caseifici, uno stand istituzionale nella piazza principale, cuore della manifestazione e, per la prima volta, la </w:t>
      </w:r>
      <w:r w:rsidR="00136FAE">
        <w:rPr>
          <w:rFonts w:ascii="Arial" w:eastAsia="Gulim" w:hAnsi="Arial" w:cs="Arial"/>
        </w:rPr>
        <w:t xml:space="preserve">presenza di </w:t>
      </w:r>
      <w:r w:rsidR="00A769F5" w:rsidRPr="004B010F">
        <w:rPr>
          <w:rFonts w:ascii="Arial" w:eastAsia="Gulim" w:hAnsi="Arial" w:cs="Arial"/>
        </w:rPr>
        <w:t xml:space="preserve">produttori di formaggio Asiago </w:t>
      </w:r>
      <w:r w:rsidR="00136FAE">
        <w:rPr>
          <w:rFonts w:ascii="Arial" w:eastAsia="Gulim" w:hAnsi="Arial" w:cs="Arial"/>
        </w:rPr>
        <w:t>Prodotto della Montagna</w:t>
      </w:r>
      <w:r w:rsidR="00A769F5" w:rsidRPr="004B010F">
        <w:rPr>
          <w:rFonts w:ascii="Arial" w:eastAsia="Gulim" w:hAnsi="Arial" w:cs="Arial"/>
        </w:rPr>
        <w:t>, l’esclusiva tipologia prodotta solo nelle zone montane sopra i 600 metri</w:t>
      </w:r>
      <w:r w:rsidR="006F06E5">
        <w:rPr>
          <w:rFonts w:ascii="Arial" w:eastAsia="Gulim" w:hAnsi="Arial" w:cs="Arial"/>
        </w:rPr>
        <w:t>,</w:t>
      </w:r>
      <w:r w:rsidR="00CE214C">
        <w:rPr>
          <w:rFonts w:ascii="Arial" w:eastAsia="Times New Roman" w:hAnsi="Arial" w:cs="Arial"/>
          <w:lang w:eastAsia="it-IT"/>
          <w14:ligatures w14:val="none"/>
        </w:rPr>
        <w:t xml:space="preserve"> </w:t>
      </w:r>
      <w:r w:rsidR="00B77468">
        <w:rPr>
          <w:rFonts w:ascii="Arial" w:eastAsia="Times New Roman" w:hAnsi="Arial" w:cs="Arial"/>
          <w:lang w:eastAsia="it-IT"/>
          <w14:ligatures w14:val="none"/>
        </w:rPr>
        <w:t>per un invito</w:t>
      </w:r>
      <w:r w:rsidR="00B24A82">
        <w:rPr>
          <w:rFonts w:ascii="Arial" w:eastAsia="Times New Roman" w:hAnsi="Arial" w:cs="Arial"/>
          <w:lang w:eastAsia="it-IT"/>
          <w14:ligatures w14:val="none"/>
        </w:rPr>
        <w:t xml:space="preserve"> </w:t>
      </w:r>
      <w:r w:rsidR="009D2B46">
        <w:rPr>
          <w:rFonts w:ascii="Arial" w:eastAsia="Times New Roman" w:hAnsi="Arial" w:cs="Arial"/>
          <w:lang w:eastAsia="it-IT"/>
          <w14:ligatures w14:val="none"/>
        </w:rPr>
        <w:t xml:space="preserve">alla degustazione negli stand </w:t>
      </w:r>
      <w:r w:rsidR="00E82F0B">
        <w:rPr>
          <w:rFonts w:ascii="Arial" w:eastAsia="Times New Roman" w:hAnsi="Arial" w:cs="Arial"/>
          <w:lang w:eastAsia="it-IT"/>
          <w14:ligatures w14:val="none"/>
        </w:rPr>
        <w:t>dei soci</w:t>
      </w:r>
      <w:r w:rsidR="008108F7" w:rsidRPr="004B010F">
        <w:rPr>
          <w:rFonts w:ascii="Arial" w:eastAsia="Times New Roman" w:hAnsi="Arial" w:cs="Arial"/>
          <w:lang w:eastAsia="it-IT"/>
          <w14:ligatures w14:val="none"/>
        </w:rPr>
        <w:t xml:space="preserve">: </w:t>
      </w:r>
      <w:r w:rsidR="00A42FA1" w:rsidRPr="004B010F">
        <w:rPr>
          <w:rFonts w:ascii="Arial" w:eastAsia="Times New Roman" w:hAnsi="Arial" w:cs="Arial"/>
          <w:lang w:eastAsia="it-IT"/>
          <w14:ligatures w14:val="none"/>
        </w:rPr>
        <w:t xml:space="preserve"> Casearia Monti Trentini</w:t>
      </w:r>
      <w:r w:rsidR="00A42FA1">
        <w:rPr>
          <w:rFonts w:ascii="Arial" w:eastAsia="Times New Roman" w:hAnsi="Arial" w:cs="Arial"/>
          <w:lang w:eastAsia="it-IT"/>
          <w14:ligatures w14:val="none"/>
        </w:rPr>
        <w:t xml:space="preserve">, </w:t>
      </w:r>
      <w:r w:rsidR="00A42FA1" w:rsidRPr="004B010F">
        <w:rPr>
          <w:rFonts w:ascii="Arial" w:eastAsia="Times New Roman" w:hAnsi="Arial" w:cs="Arial"/>
          <w:lang w:eastAsia="it-IT"/>
          <w14:ligatures w14:val="none"/>
        </w:rPr>
        <w:t>Caseificio San Rocco</w:t>
      </w:r>
      <w:r w:rsidR="00A42FA1">
        <w:rPr>
          <w:rFonts w:ascii="Arial" w:eastAsia="Times New Roman" w:hAnsi="Arial" w:cs="Arial"/>
          <w:lang w:eastAsia="it-IT"/>
          <w14:ligatures w14:val="none"/>
        </w:rPr>
        <w:t xml:space="preserve">, </w:t>
      </w:r>
      <w:r w:rsidR="004B010F" w:rsidRPr="004B010F">
        <w:rPr>
          <w:rFonts w:ascii="Arial" w:eastAsia="Times New Roman" w:hAnsi="Arial" w:cs="Arial"/>
          <w:lang w:eastAsia="it-IT"/>
          <w14:ligatures w14:val="none"/>
        </w:rPr>
        <w:t>Latteria Sociale Castelnovo,</w:t>
      </w:r>
      <w:r w:rsidR="00A42FA1" w:rsidRPr="00A42FA1">
        <w:rPr>
          <w:rFonts w:ascii="Arial" w:eastAsia="Times New Roman" w:hAnsi="Arial" w:cs="Arial"/>
          <w:lang w:eastAsia="it-IT"/>
          <w14:ligatures w14:val="none"/>
        </w:rPr>
        <w:t xml:space="preserve"> </w:t>
      </w:r>
      <w:r w:rsidR="00A42FA1" w:rsidRPr="004B010F">
        <w:rPr>
          <w:rFonts w:ascii="Arial" w:eastAsia="Times New Roman" w:hAnsi="Arial" w:cs="Arial"/>
          <w:lang w:eastAsia="it-IT"/>
          <w14:ligatures w14:val="none"/>
        </w:rPr>
        <w:t>Latterie Vicentine</w:t>
      </w:r>
      <w:r w:rsidR="00623BFF">
        <w:rPr>
          <w:rFonts w:ascii="Arial" w:eastAsia="Times New Roman" w:hAnsi="Arial" w:cs="Arial"/>
          <w:lang w:eastAsia="it-IT"/>
          <w14:ligatures w14:val="none"/>
        </w:rPr>
        <w:t xml:space="preserve">, </w:t>
      </w:r>
      <w:r w:rsidR="004B010F" w:rsidRPr="004B010F">
        <w:rPr>
          <w:rFonts w:ascii="Arial" w:eastAsia="Times New Roman" w:hAnsi="Arial" w:cs="Arial"/>
          <w:lang w:eastAsia="it-IT"/>
          <w14:ligatures w14:val="none"/>
        </w:rPr>
        <w:t>Latteria Villa, Toniolo Casearia, Malga Dosso di Sotto, Malga Verde</w:t>
      </w:r>
      <w:r w:rsidR="00E82F0B">
        <w:rPr>
          <w:rFonts w:ascii="Arial" w:eastAsia="Times New Roman" w:hAnsi="Arial" w:cs="Arial"/>
          <w:lang w:eastAsia="it-IT"/>
          <w14:ligatures w14:val="none"/>
        </w:rPr>
        <w:t xml:space="preserve"> e</w:t>
      </w:r>
      <w:r w:rsidR="004B010F" w:rsidRPr="004B010F">
        <w:rPr>
          <w:rFonts w:ascii="Arial" w:eastAsia="Times New Roman" w:hAnsi="Arial" w:cs="Arial"/>
          <w:lang w:eastAsia="it-IT"/>
          <w14:ligatures w14:val="none"/>
        </w:rPr>
        <w:t xml:space="preserve"> Malga Serona.</w:t>
      </w:r>
      <w:r w:rsidR="00BF1E9F">
        <w:rPr>
          <w:rFonts w:ascii="Arial" w:eastAsia="Times New Roman" w:hAnsi="Arial" w:cs="Arial"/>
          <w:lang w:eastAsia="it-IT"/>
          <w14:ligatures w14:val="none"/>
        </w:rPr>
        <w:t xml:space="preserve"> </w:t>
      </w:r>
    </w:p>
    <w:p w14:paraId="7ECBC8F1" w14:textId="77777777" w:rsidR="00A62C11" w:rsidRDefault="00A62C11" w:rsidP="00BF1E9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it-IT"/>
          <w14:ligatures w14:val="none"/>
        </w:rPr>
      </w:pPr>
    </w:p>
    <w:p w14:paraId="724C1AB4" w14:textId="0504DF78" w:rsidR="007F0C8A" w:rsidRPr="007D4327" w:rsidRDefault="00BF1E9F" w:rsidP="009F52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  <w14:ligatures w14:val="none"/>
        </w:rPr>
        <w:t>C</w:t>
      </w:r>
      <w:r w:rsidR="000531D9" w:rsidRPr="00BF1E9F">
        <w:rPr>
          <w:rFonts w:ascii="Arial" w:eastAsia="Gulim" w:hAnsi="Arial" w:cs="Arial"/>
          <w:shd w:val="clear" w:color="auto" w:fill="FFFFFF"/>
        </w:rPr>
        <w:t xml:space="preserve">on la sua anima antica e lo spirito contemporaneo, </w:t>
      </w:r>
      <w:r w:rsidR="007A372C">
        <w:rPr>
          <w:rFonts w:ascii="Arial" w:eastAsia="Gulim" w:hAnsi="Arial" w:cs="Arial"/>
          <w:shd w:val="clear" w:color="auto" w:fill="FFFFFF"/>
        </w:rPr>
        <w:t>l’</w:t>
      </w:r>
      <w:r w:rsidR="00136FAE" w:rsidRPr="00BF1E9F">
        <w:rPr>
          <w:rFonts w:ascii="Arial" w:eastAsia="Gulim" w:hAnsi="Arial" w:cs="Arial"/>
          <w:shd w:val="clear" w:color="auto" w:fill="FFFFFF"/>
        </w:rPr>
        <w:t xml:space="preserve">Asiago DOP </w:t>
      </w:r>
      <w:r w:rsidR="00F25B90" w:rsidRPr="00BF1E9F">
        <w:rPr>
          <w:rFonts w:ascii="Arial" w:eastAsia="Gulim" w:hAnsi="Arial" w:cs="Arial"/>
          <w:shd w:val="clear" w:color="auto" w:fill="FFFFFF"/>
        </w:rPr>
        <w:t>offre</w:t>
      </w:r>
      <w:r w:rsidR="00F25B90" w:rsidRPr="00BF1E9F">
        <w:rPr>
          <w:rFonts w:ascii="Arial" w:eastAsia="Times New Roman" w:hAnsi="Arial" w:cs="Arial"/>
          <w:lang w:eastAsia="it-IT"/>
          <w14:ligatures w14:val="none"/>
        </w:rPr>
        <w:t xml:space="preserve"> un'esperienza sensoriale </w:t>
      </w:r>
      <w:r w:rsidR="00B110EF">
        <w:rPr>
          <w:rFonts w:ascii="Arial" w:eastAsia="Times New Roman" w:hAnsi="Arial" w:cs="Arial"/>
          <w:lang w:eastAsia="it-IT"/>
          <w14:ligatures w14:val="none"/>
        </w:rPr>
        <w:t>preziosa</w:t>
      </w:r>
      <w:r w:rsidR="00F25B90" w:rsidRPr="00BF1E9F">
        <w:rPr>
          <w:rFonts w:ascii="Arial" w:eastAsia="Times New Roman" w:hAnsi="Arial" w:cs="Arial"/>
          <w:lang w:eastAsia="it-IT"/>
          <w14:ligatures w14:val="none"/>
        </w:rPr>
        <w:t xml:space="preserve"> a tutti coloro che desiderano scoprire il meglio </w:t>
      </w:r>
      <w:r w:rsidR="009F5282">
        <w:rPr>
          <w:rFonts w:ascii="Arial" w:eastAsia="Times New Roman" w:hAnsi="Arial" w:cs="Arial"/>
          <w:lang w:eastAsia="it-IT"/>
          <w14:ligatures w14:val="none"/>
        </w:rPr>
        <w:t>d</w:t>
      </w:r>
      <w:r w:rsidR="0003535E">
        <w:rPr>
          <w:rFonts w:ascii="Arial" w:eastAsia="Times New Roman" w:hAnsi="Arial" w:cs="Arial"/>
          <w:lang w:eastAsia="it-IT"/>
          <w14:ligatures w14:val="none"/>
        </w:rPr>
        <w:t>ella</w:t>
      </w:r>
      <w:r w:rsidR="00F25B90" w:rsidRPr="00BF1E9F">
        <w:rPr>
          <w:rFonts w:ascii="Arial" w:eastAsia="Times New Roman" w:hAnsi="Arial" w:cs="Arial"/>
          <w:lang w:eastAsia="it-IT"/>
          <w14:ligatures w14:val="none"/>
        </w:rPr>
        <w:t xml:space="preserve"> produzione </w:t>
      </w:r>
      <w:r w:rsidR="0003535E">
        <w:rPr>
          <w:rFonts w:ascii="Arial" w:eastAsia="Times New Roman" w:hAnsi="Arial" w:cs="Arial"/>
          <w:lang w:eastAsia="it-IT"/>
          <w14:ligatures w14:val="none"/>
        </w:rPr>
        <w:t xml:space="preserve">casearia </w:t>
      </w:r>
      <w:r w:rsidR="00F25B90" w:rsidRPr="00BF1E9F">
        <w:rPr>
          <w:rFonts w:ascii="Arial" w:eastAsia="Times New Roman" w:hAnsi="Arial" w:cs="Arial"/>
          <w:lang w:eastAsia="it-IT"/>
          <w14:ligatures w14:val="none"/>
        </w:rPr>
        <w:t>itali</w:t>
      </w:r>
      <w:r w:rsidR="007A372C">
        <w:rPr>
          <w:rFonts w:ascii="Arial" w:eastAsia="Times New Roman" w:hAnsi="Arial" w:cs="Arial"/>
          <w:lang w:eastAsia="it-IT"/>
          <w14:ligatures w14:val="none"/>
        </w:rPr>
        <w:t>a</w:t>
      </w:r>
      <w:r w:rsidR="00F25B90" w:rsidRPr="00BF1E9F">
        <w:rPr>
          <w:rFonts w:ascii="Arial" w:eastAsia="Times New Roman" w:hAnsi="Arial" w:cs="Arial"/>
          <w:lang w:eastAsia="it-IT"/>
          <w14:ligatures w14:val="none"/>
        </w:rPr>
        <w:t>na di qualità.</w:t>
      </w:r>
      <w:r w:rsidR="009F5282">
        <w:rPr>
          <w:rFonts w:ascii="Arial" w:eastAsia="Times New Roman" w:hAnsi="Arial" w:cs="Arial"/>
          <w:lang w:eastAsia="it-IT"/>
          <w14:ligatures w14:val="none"/>
        </w:rPr>
        <w:t xml:space="preserve"> </w:t>
      </w:r>
      <w:r w:rsidR="007F0C8A" w:rsidRPr="007D4327">
        <w:rPr>
          <w:rFonts w:ascii="Arial" w:eastAsia="Gulim" w:hAnsi="Arial" w:cs="Arial"/>
          <w:b/>
          <w:bCs/>
          <w:shd w:val="clear" w:color="auto" w:fill="FFFFFF"/>
        </w:rPr>
        <w:t>Sabato 6 aprile alle 17:00</w:t>
      </w:r>
      <w:r w:rsidR="007F0C8A" w:rsidRPr="007D4327">
        <w:rPr>
          <w:rFonts w:ascii="Arial" w:eastAsia="Gulim" w:hAnsi="Arial" w:cs="Arial"/>
          <w:shd w:val="clear" w:color="auto" w:fill="FFFFFF"/>
        </w:rPr>
        <w:t xml:space="preserve">, gli appassionati si incontrano alla </w:t>
      </w:r>
      <w:r w:rsidR="007F0C8A" w:rsidRPr="007D4327">
        <w:rPr>
          <w:rFonts w:ascii="Arial" w:eastAsia="Gulim" w:hAnsi="Arial" w:cs="Arial"/>
          <w:b/>
          <w:bCs/>
          <w:shd w:val="clear" w:color="auto" w:fill="FFFFFF"/>
        </w:rPr>
        <w:t>masterclass</w:t>
      </w:r>
      <w:r w:rsidR="007F0C8A" w:rsidRPr="007D4327">
        <w:rPr>
          <w:rFonts w:ascii="Arial" w:eastAsia="Gulim" w:hAnsi="Arial" w:cs="Arial"/>
          <w:shd w:val="clear" w:color="auto" w:fill="FFFFFF"/>
        </w:rPr>
        <w:t xml:space="preserve"> </w:t>
      </w:r>
      <w:r w:rsidR="007F0C8A" w:rsidRPr="007D4327">
        <w:rPr>
          <w:rFonts w:ascii="Arial" w:hAnsi="Arial" w:cs="Arial"/>
          <w:b/>
          <w:bCs/>
        </w:rPr>
        <w:t xml:space="preserve">Formaggio Asiago DOP e Champagne. </w:t>
      </w:r>
      <w:r w:rsidR="007F0C8A" w:rsidRPr="007D4327">
        <w:rPr>
          <w:rFonts w:ascii="Arial" w:hAnsi="Arial" w:cs="Arial"/>
        </w:rPr>
        <w:t xml:space="preserve">Un viaggio </w:t>
      </w:r>
      <w:r w:rsidR="000D3C54">
        <w:rPr>
          <w:rFonts w:ascii="Arial" w:hAnsi="Arial" w:cs="Arial"/>
        </w:rPr>
        <w:t>nell</w:t>
      </w:r>
      <w:r w:rsidR="007F0C8A" w:rsidRPr="007D4327">
        <w:rPr>
          <w:rFonts w:ascii="Arial" w:hAnsi="Arial" w:cs="Arial"/>
        </w:rPr>
        <w:t xml:space="preserve">’eleganza e </w:t>
      </w:r>
      <w:r w:rsidR="000D3C54">
        <w:rPr>
          <w:rFonts w:ascii="Arial" w:hAnsi="Arial" w:cs="Arial"/>
        </w:rPr>
        <w:t>nella</w:t>
      </w:r>
      <w:r w:rsidR="007F0C8A" w:rsidRPr="007D4327">
        <w:rPr>
          <w:rFonts w:ascii="Arial" w:hAnsi="Arial" w:cs="Arial"/>
        </w:rPr>
        <w:t xml:space="preserve"> sapidità, con l’</w:t>
      </w:r>
      <w:r w:rsidR="008A2040">
        <w:rPr>
          <w:rFonts w:ascii="Arial" w:hAnsi="Arial" w:cs="Arial"/>
        </w:rPr>
        <w:t>appuntamento</w:t>
      </w:r>
      <w:r w:rsidR="007F0C8A" w:rsidRPr="007D4327">
        <w:rPr>
          <w:rFonts w:ascii="Arial" w:hAnsi="Arial" w:cs="Arial"/>
        </w:rPr>
        <w:t xml:space="preserve"> tra due prodotti iconici per </w:t>
      </w:r>
      <w:r w:rsidR="00CE214C">
        <w:rPr>
          <w:rFonts w:ascii="Arial" w:hAnsi="Arial" w:cs="Arial"/>
        </w:rPr>
        <w:t>assaporare</w:t>
      </w:r>
      <w:r w:rsidR="007F0C8A" w:rsidRPr="007D4327">
        <w:rPr>
          <w:rFonts w:ascii="Arial" w:hAnsi="Arial" w:cs="Arial"/>
        </w:rPr>
        <w:t xml:space="preserve"> tutte le sfumature organolettiche di abbinamenti </w:t>
      </w:r>
      <w:r w:rsidR="005F1F09" w:rsidRPr="007D4327">
        <w:rPr>
          <w:rFonts w:ascii="Arial" w:hAnsi="Arial" w:cs="Arial"/>
        </w:rPr>
        <w:t>con la</w:t>
      </w:r>
      <w:r w:rsidR="007F0C8A" w:rsidRPr="007D4327">
        <w:rPr>
          <w:rFonts w:ascii="Arial" w:hAnsi="Arial" w:cs="Arial"/>
        </w:rPr>
        <w:t xml:space="preserve"> dolcezza dell</w:t>
      </w:r>
      <w:r w:rsidR="007F0C8A" w:rsidRPr="007D4327">
        <w:rPr>
          <w:rFonts w:ascii="Arial" w:eastAsia="Gulim" w:hAnsi="Arial" w:cs="Arial"/>
          <w:shd w:val="clear" w:color="auto" w:fill="FFFFFF"/>
        </w:rPr>
        <w:t>’Asiago DOP</w:t>
      </w:r>
      <w:r w:rsidR="007F0C8A" w:rsidRPr="007D4327">
        <w:rPr>
          <w:rFonts w:ascii="Arial" w:eastAsia="Gulim" w:hAnsi="Arial" w:cs="Arial"/>
          <w:color w:val="000000" w:themeColor="text1"/>
          <w:shd w:val="clear" w:color="auto" w:fill="FFFFFF"/>
        </w:rPr>
        <w:t xml:space="preserve"> Fresco a </w:t>
      </w:r>
      <w:r w:rsidR="007F0C8A" w:rsidRPr="007D4327">
        <w:rPr>
          <w:rFonts w:ascii="Arial" w:hAnsi="Arial" w:cs="Arial"/>
        </w:rPr>
        <w:t xml:space="preserve">caglio vegetale, le incredibili sfumature </w:t>
      </w:r>
      <w:r w:rsidR="00AB26C6">
        <w:rPr>
          <w:rFonts w:ascii="Arial" w:hAnsi="Arial" w:cs="Arial"/>
        </w:rPr>
        <w:t>d</w:t>
      </w:r>
      <w:r w:rsidR="007F0C8A" w:rsidRPr="007D4327">
        <w:rPr>
          <w:rFonts w:ascii="Arial" w:hAnsi="Arial" w:cs="Arial"/>
        </w:rPr>
        <w:t>ell’Asiago DOP Fresco Riserva e l’intensità dell’Asiago</w:t>
      </w:r>
      <w:r w:rsidR="001C0285">
        <w:rPr>
          <w:rFonts w:ascii="Arial" w:hAnsi="Arial" w:cs="Arial"/>
        </w:rPr>
        <w:t xml:space="preserve"> </w:t>
      </w:r>
      <w:r w:rsidR="007F0C8A" w:rsidRPr="007D4327">
        <w:rPr>
          <w:rFonts w:ascii="Arial" w:hAnsi="Arial" w:cs="Arial"/>
        </w:rPr>
        <w:t xml:space="preserve">DOP Mezzano Prodotto della Montagna fino alla persistenza dell’Asiago DOP Stravecchio Prodotto della Montagna </w:t>
      </w:r>
      <w:r w:rsidR="00ED2F76">
        <w:rPr>
          <w:rFonts w:ascii="Arial" w:hAnsi="Arial" w:cs="Arial"/>
        </w:rPr>
        <w:t xml:space="preserve">nel </w:t>
      </w:r>
      <w:r w:rsidR="009D3E07">
        <w:rPr>
          <w:rFonts w:ascii="Arial" w:hAnsi="Arial" w:cs="Arial"/>
        </w:rPr>
        <w:t>rendez-vous</w:t>
      </w:r>
      <w:r w:rsidR="0003535E">
        <w:rPr>
          <w:rFonts w:ascii="Arial" w:hAnsi="Arial" w:cs="Arial"/>
        </w:rPr>
        <w:t xml:space="preserve"> con</w:t>
      </w:r>
      <w:r w:rsidR="007F0C8A" w:rsidRPr="007D4327">
        <w:rPr>
          <w:rFonts w:ascii="Arial" w:hAnsi="Arial" w:cs="Arial"/>
        </w:rPr>
        <w:t xml:space="preserve"> quattro diversi champagne: extra Pinot Noir Zero </w:t>
      </w:r>
      <w:proofErr w:type="spellStart"/>
      <w:r w:rsidR="007F0C8A" w:rsidRPr="007D4327">
        <w:rPr>
          <w:rFonts w:ascii="Arial" w:hAnsi="Arial" w:cs="Arial"/>
        </w:rPr>
        <w:t>Dosage</w:t>
      </w:r>
      <w:proofErr w:type="spellEnd"/>
      <w:r w:rsidR="007F0C8A" w:rsidRPr="007D4327">
        <w:rPr>
          <w:rFonts w:ascii="Arial" w:hAnsi="Arial" w:cs="Arial"/>
        </w:rPr>
        <w:t xml:space="preserve"> </w:t>
      </w:r>
      <w:proofErr w:type="spellStart"/>
      <w:r w:rsidR="007F0C8A" w:rsidRPr="007D4327">
        <w:rPr>
          <w:rFonts w:ascii="Arial" w:hAnsi="Arial" w:cs="Arial"/>
        </w:rPr>
        <w:t>Binon</w:t>
      </w:r>
      <w:r w:rsidR="00407609">
        <w:rPr>
          <w:rFonts w:ascii="Arial" w:hAnsi="Arial" w:cs="Arial"/>
        </w:rPr>
        <w:t>-</w:t>
      </w:r>
      <w:r w:rsidR="007F0C8A" w:rsidRPr="007D4327">
        <w:rPr>
          <w:rFonts w:ascii="Arial" w:hAnsi="Arial" w:cs="Arial"/>
        </w:rPr>
        <w:t>Coquard</w:t>
      </w:r>
      <w:proofErr w:type="spellEnd"/>
      <w:r w:rsidR="007F0C8A" w:rsidRPr="007D4327">
        <w:rPr>
          <w:rFonts w:ascii="Arial" w:hAnsi="Arial" w:cs="Arial"/>
        </w:rPr>
        <w:t xml:space="preserve">,  Brut Grande </w:t>
      </w:r>
      <w:proofErr w:type="spellStart"/>
      <w:r w:rsidR="007F0C8A" w:rsidRPr="007D4327">
        <w:rPr>
          <w:rFonts w:ascii="Arial" w:hAnsi="Arial" w:cs="Arial"/>
        </w:rPr>
        <w:t>R</w:t>
      </w:r>
      <w:r w:rsidR="00D34976">
        <w:rPr>
          <w:rFonts w:ascii="Arial" w:hAnsi="Arial" w:cs="Arial"/>
        </w:rPr>
        <w:t>é</w:t>
      </w:r>
      <w:r w:rsidR="007F0C8A" w:rsidRPr="007D4327">
        <w:rPr>
          <w:rFonts w:ascii="Arial" w:hAnsi="Arial" w:cs="Arial"/>
        </w:rPr>
        <w:t>serve</w:t>
      </w:r>
      <w:proofErr w:type="spellEnd"/>
      <w:r w:rsidR="007F0C8A" w:rsidRPr="007D4327">
        <w:rPr>
          <w:rFonts w:ascii="Arial" w:hAnsi="Arial" w:cs="Arial"/>
        </w:rPr>
        <w:t xml:space="preserve"> Blanc de </w:t>
      </w:r>
      <w:proofErr w:type="spellStart"/>
      <w:r w:rsidR="007F0C8A" w:rsidRPr="007D4327">
        <w:rPr>
          <w:rFonts w:ascii="Arial" w:hAnsi="Arial" w:cs="Arial"/>
        </w:rPr>
        <w:t>Blancs</w:t>
      </w:r>
      <w:proofErr w:type="spellEnd"/>
      <w:r w:rsidR="007F0C8A" w:rsidRPr="007D4327">
        <w:rPr>
          <w:rFonts w:ascii="Arial" w:hAnsi="Arial" w:cs="Arial"/>
        </w:rPr>
        <w:t xml:space="preserve"> </w:t>
      </w:r>
      <w:proofErr w:type="spellStart"/>
      <w:r w:rsidR="007F0C8A" w:rsidRPr="007D4327">
        <w:rPr>
          <w:rFonts w:ascii="Arial" w:hAnsi="Arial" w:cs="Arial"/>
        </w:rPr>
        <w:t>Mallot</w:t>
      </w:r>
      <w:r w:rsidR="00D34976">
        <w:rPr>
          <w:rFonts w:ascii="Arial" w:hAnsi="Arial" w:cs="Arial"/>
        </w:rPr>
        <w:t>-</w:t>
      </w:r>
      <w:r w:rsidR="007F0C8A" w:rsidRPr="007D4327">
        <w:rPr>
          <w:rFonts w:ascii="Arial" w:hAnsi="Arial" w:cs="Arial"/>
        </w:rPr>
        <w:t>Gantois</w:t>
      </w:r>
      <w:proofErr w:type="spellEnd"/>
      <w:r w:rsidR="007F0C8A" w:rsidRPr="007D4327">
        <w:rPr>
          <w:rFonts w:ascii="Arial" w:hAnsi="Arial" w:cs="Arial"/>
        </w:rPr>
        <w:t xml:space="preserve">, Brut Blanc de Noirs Premier Cru </w:t>
      </w:r>
      <w:proofErr w:type="spellStart"/>
      <w:r w:rsidR="007F0C8A" w:rsidRPr="007D4327">
        <w:rPr>
          <w:rFonts w:ascii="Arial" w:hAnsi="Arial" w:cs="Arial"/>
        </w:rPr>
        <w:t>La</w:t>
      </w:r>
      <w:r w:rsidR="00D34976">
        <w:rPr>
          <w:rFonts w:ascii="Arial" w:hAnsi="Arial" w:cs="Arial"/>
        </w:rPr>
        <w:t>rn</w:t>
      </w:r>
      <w:r w:rsidR="007F0C8A" w:rsidRPr="007D4327">
        <w:rPr>
          <w:rFonts w:ascii="Arial" w:hAnsi="Arial" w:cs="Arial"/>
        </w:rPr>
        <w:t>audie-Hirault</w:t>
      </w:r>
      <w:proofErr w:type="spellEnd"/>
      <w:r w:rsidR="007F0C8A" w:rsidRPr="007D4327">
        <w:rPr>
          <w:rFonts w:ascii="Arial" w:hAnsi="Arial" w:cs="Arial"/>
        </w:rPr>
        <w:t xml:space="preserve"> e Demi Sec “Rich”- Pol Roger.</w:t>
      </w:r>
    </w:p>
    <w:p w14:paraId="380AB524" w14:textId="77777777" w:rsidR="007F0C8A" w:rsidRPr="007D4327" w:rsidRDefault="007F0C8A" w:rsidP="007F0C8A">
      <w:pPr>
        <w:jc w:val="both"/>
        <w:rPr>
          <w:rFonts w:ascii="Arial" w:hAnsi="Arial" w:cs="Arial"/>
          <w:b/>
          <w:bCs/>
        </w:rPr>
      </w:pPr>
    </w:p>
    <w:p w14:paraId="7975D420" w14:textId="6FDE088E" w:rsidR="009D38FE" w:rsidRDefault="007F0C8A" w:rsidP="008108F7">
      <w:pPr>
        <w:jc w:val="both"/>
        <w:rPr>
          <w:rFonts w:ascii="Arial" w:hAnsi="Arial" w:cs="Arial"/>
        </w:rPr>
      </w:pPr>
      <w:r w:rsidRPr="008108F7">
        <w:rPr>
          <w:rFonts w:ascii="Arial" w:hAnsi="Arial" w:cs="Arial"/>
          <w:b/>
          <w:bCs/>
        </w:rPr>
        <w:t>Domenica 7 aprile ore 17:00 è tempo di vivere nuove esperienze con abbinamenti</w:t>
      </w:r>
      <w:r w:rsidR="0027006B">
        <w:rPr>
          <w:rFonts w:ascii="Arial" w:hAnsi="Arial" w:cs="Arial"/>
          <w:b/>
          <w:bCs/>
        </w:rPr>
        <w:t xml:space="preserve"> di tendenza </w:t>
      </w:r>
      <w:r w:rsidR="000D3C54">
        <w:rPr>
          <w:rFonts w:ascii="Arial" w:hAnsi="Arial" w:cs="Arial"/>
          <w:b/>
          <w:bCs/>
        </w:rPr>
        <w:t>tra</w:t>
      </w:r>
      <w:r w:rsidR="0027006B">
        <w:rPr>
          <w:rFonts w:ascii="Arial" w:hAnsi="Arial" w:cs="Arial"/>
          <w:b/>
          <w:bCs/>
        </w:rPr>
        <w:t xml:space="preserve"> </w:t>
      </w:r>
      <w:r w:rsidRPr="008108F7">
        <w:rPr>
          <w:rFonts w:ascii="Arial" w:hAnsi="Arial" w:cs="Arial"/>
          <w:b/>
          <w:bCs/>
        </w:rPr>
        <w:t>l’Asiago DOP</w:t>
      </w:r>
      <w:r w:rsidR="009D38FE">
        <w:rPr>
          <w:rFonts w:ascii="Arial" w:hAnsi="Arial" w:cs="Arial"/>
          <w:b/>
          <w:bCs/>
        </w:rPr>
        <w:t xml:space="preserve"> </w:t>
      </w:r>
      <w:r w:rsidR="000D3C54">
        <w:rPr>
          <w:rFonts w:ascii="Arial" w:hAnsi="Arial" w:cs="Arial"/>
          <w:b/>
          <w:bCs/>
        </w:rPr>
        <w:t xml:space="preserve"> e</w:t>
      </w:r>
      <w:r w:rsidR="0027006B">
        <w:rPr>
          <w:rFonts w:ascii="Arial" w:hAnsi="Arial" w:cs="Arial"/>
          <w:b/>
          <w:bCs/>
        </w:rPr>
        <w:t xml:space="preserve"> d</w:t>
      </w:r>
      <w:r w:rsidR="009D38FE" w:rsidRPr="008108F7">
        <w:rPr>
          <w:rFonts w:ascii="Arial" w:hAnsi="Arial" w:cs="Arial"/>
          <w:b/>
          <w:bCs/>
        </w:rPr>
        <w:t>ue campioni italiani</w:t>
      </w:r>
      <w:r w:rsidR="009D38FE">
        <w:rPr>
          <w:rFonts w:ascii="Arial" w:hAnsi="Arial" w:cs="Arial"/>
          <w:b/>
          <w:bCs/>
        </w:rPr>
        <w:t xml:space="preserve">: </w:t>
      </w:r>
      <w:r w:rsidR="000D3C54">
        <w:rPr>
          <w:rFonts w:ascii="Arial" w:hAnsi="Arial" w:cs="Arial"/>
          <w:b/>
          <w:bCs/>
        </w:rPr>
        <w:t xml:space="preserve">il </w:t>
      </w:r>
      <w:r w:rsidRPr="008108F7">
        <w:rPr>
          <w:rFonts w:ascii="Arial" w:hAnsi="Arial" w:cs="Arial"/>
          <w:b/>
          <w:bCs/>
        </w:rPr>
        <w:t xml:space="preserve">Vermouth e </w:t>
      </w:r>
      <w:r w:rsidR="000D3C54">
        <w:rPr>
          <w:rFonts w:ascii="Arial" w:hAnsi="Arial" w:cs="Arial"/>
          <w:b/>
          <w:bCs/>
        </w:rPr>
        <w:t xml:space="preserve">il </w:t>
      </w:r>
      <w:r w:rsidRPr="008108F7">
        <w:rPr>
          <w:rFonts w:ascii="Arial" w:hAnsi="Arial" w:cs="Arial"/>
          <w:b/>
          <w:bCs/>
        </w:rPr>
        <w:t>Marsala</w:t>
      </w:r>
      <w:r w:rsidRPr="008108F7">
        <w:rPr>
          <w:rFonts w:ascii="Arial" w:hAnsi="Arial" w:cs="Arial"/>
        </w:rPr>
        <w:t>. Tutt</w:t>
      </w:r>
      <w:r w:rsidR="00F14499">
        <w:rPr>
          <w:rFonts w:ascii="Arial" w:hAnsi="Arial" w:cs="Arial"/>
        </w:rPr>
        <w:t>e</w:t>
      </w:r>
      <w:r w:rsidR="002E10AC">
        <w:rPr>
          <w:rFonts w:ascii="Arial" w:hAnsi="Arial" w:cs="Arial"/>
        </w:rPr>
        <w:t xml:space="preserve"> da</w:t>
      </w:r>
      <w:r w:rsidR="00CE214C">
        <w:rPr>
          <w:rFonts w:ascii="Arial" w:hAnsi="Arial" w:cs="Arial"/>
        </w:rPr>
        <w:t xml:space="preserve"> svelare</w:t>
      </w:r>
      <w:r w:rsidRPr="008108F7">
        <w:rPr>
          <w:rFonts w:ascii="Arial" w:hAnsi="Arial" w:cs="Arial"/>
        </w:rPr>
        <w:t xml:space="preserve"> </w:t>
      </w:r>
      <w:r w:rsidR="0027006B">
        <w:rPr>
          <w:rFonts w:ascii="Arial" w:hAnsi="Arial" w:cs="Arial"/>
        </w:rPr>
        <w:t>le sinergie</w:t>
      </w:r>
      <w:r w:rsidRPr="008108F7">
        <w:rPr>
          <w:rFonts w:ascii="Arial" w:hAnsi="Arial" w:cs="Arial"/>
        </w:rPr>
        <w:t xml:space="preserve"> tra quattro tipologie di formaggio Asiago (Fresco Riserva, Mezzano</w:t>
      </w:r>
      <w:r w:rsidR="00CE214C">
        <w:rPr>
          <w:rFonts w:ascii="Arial" w:hAnsi="Arial" w:cs="Arial"/>
        </w:rPr>
        <w:t>,</w:t>
      </w:r>
      <w:r w:rsidRPr="008108F7">
        <w:rPr>
          <w:rFonts w:ascii="Arial" w:hAnsi="Arial" w:cs="Arial"/>
        </w:rPr>
        <w:t xml:space="preserve"> Vecchio e Stravecchio)</w:t>
      </w:r>
      <w:r w:rsidR="000D3C54">
        <w:rPr>
          <w:rFonts w:ascii="Arial" w:hAnsi="Arial" w:cs="Arial"/>
        </w:rPr>
        <w:t>,</w:t>
      </w:r>
      <w:r w:rsidR="00CE214C">
        <w:rPr>
          <w:rFonts w:ascii="Arial" w:hAnsi="Arial" w:cs="Arial"/>
        </w:rPr>
        <w:t xml:space="preserve"> due</w:t>
      </w:r>
      <w:r w:rsidRPr="008108F7">
        <w:rPr>
          <w:rFonts w:ascii="Arial" w:hAnsi="Arial" w:cs="Arial"/>
        </w:rPr>
        <w:t xml:space="preserve"> Marsala </w:t>
      </w:r>
      <w:r w:rsidR="00CE214C">
        <w:rPr>
          <w:rFonts w:ascii="Arial" w:hAnsi="Arial" w:cs="Arial"/>
        </w:rPr>
        <w:t xml:space="preserve"> (</w:t>
      </w:r>
      <w:r w:rsidRPr="008108F7">
        <w:rPr>
          <w:rFonts w:ascii="Arial" w:hAnsi="Arial" w:cs="Arial"/>
        </w:rPr>
        <w:t xml:space="preserve">Fine Ambra Secco </w:t>
      </w:r>
      <w:r w:rsidR="00CE214C">
        <w:rPr>
          <w:rFonts w:ascii="Arial" w:hAnsi="Arial" w:cs="Arial"/>
        </w:rPr>
        <w:t>e</w:t>
      </w:r>
      <w:r w:rsidRPr="008108F7">
        <w:rPr>
          <w:rFonts w:ascii="Arial" w:hAnsi="Arial" w:cs="Arial"/>
        </w:rPr>
        <w:t xml:space="preserve"> Superiore Garibaldi Dolce </w:t>
      </w:r>
      <w:r w:rsidR="000D3C54">
        <w:rPr>
          <w:rFonts w:ascii="Arial" w:hAnsi="Arial" w:cs="Arial"/>
        </w:rPr>
        <w:t>entrambi</w:t>
      </w:r>
      <w:r w:rsidRPr="008108F7">
        <w:rPr>
          <w:rFonts w:ascii="Arial" w:hAnsi="Arial" w:cs="Arial"/>
        </w:rPr>
        <w:t xml:space="preserve"> </w:t>
      </w:r>
      <w:r w:rsidR="0003535E">
        <w:rPr>
          <w:rFonts w:ascii="Arial" w:hAnsi="Arial" w:cs="Arial"/>
        </w:rPr>
        <w:t xml:space="preserve">di </w:t>
      </w:r>
      <w:r w:rsidRPr="008108F7">
        <w:rPr>
          <w:rFonts w:ascii="Arial" w:hAnsi="Arial" w:cs="Arial"/>
        </w:rPr>
        <w:t>Angileri)</w:t>
      </w:r>
      <w:r w:rsidR="00CE214C">
        <w:rPr>
          <w:rFonts w:ascii="Arial" w:hAnsi="Arial" w:cs="Arial"/>
        </w:rPr>
        <w:t xml:space="preserve"> e due</w:t>
      </w:r>
      <w:r w:rsidRPr="008108F7">
        <w:rPr>
          <w:rFonts w:ascii="Arial" w:hAnsi="Arial" w:cs="Arial"/>
        </w:rPr>
        <w:t xml:space="preserve"> Vermouth </w:t>
      </w:r>
      <w:r w:rsidR="00CE214C">
        <w:rPr>
          <w:rFonts w:ascii="Arial" w:hAnsi="Arial" w:cs="Arial"/>
        </w:rPr>
        <w:t>(</w:t>
      </w:r>
      <w:r w:rsidRPr="008108F7">
        <w:rPr>
          <w:rFonts w:ascii="Arial" w:hAnsi="Arial" w:cs="Arial"/>
        </w:rPr>
        <w:t>Rosso</w:t>
      </w:r>
      <w:r w:rsidR="006B766D">
        <w:rPr>
          <w:rFonts w:ascii="Arial" w:hAnsi="Arial" w:cs="Arial"/>
        </w:rPr>
        <w:t>-</w:t>
      </w:r>
      <w:r w:rsidRPr="008108F7">
        <w:rPr>
          <w:rFonts w:ascii="Arial" w:hAnsi="Arial" w:cs="Arial"/>
        </w:rPr>
        <w:t>Opificio Nunquam</w:t>
      </w:r>
      <w:r w:rsidR="00CE214C">
        <w:rPr>
          <w:rFonts w:ascii="Arial" w:hAnsi="Arial" w:cs="Arial"/>
        </w:rPr>
        <w:t xml:space="preserve"> </w:t>
      </w:r>
      <w:r w:rsidRPr="008108F7">
        <w:rPr>
          <w:rFonts w:ascii="Arial" w:hAnsi="Arial" w:cs="Arial"/>
        </w:rPr>
        <w:t>e  Bianco 18/70</w:t>
      </w:r>
      <w:r w:rsidR="00CE214C">
        <w:rPr>
          <w:rFonts w:ascii="Arial" w:hAnsi="Arial" w:cs="Arial"/>
        </w:rPr>
        <w:t>-</w:t>
      </w:r>
      <w:r w:rsidRPr="008108F7">
        <w:rPr>
          <w:rFonts w:ascii="Arial" w:hAnsi="Arial" w:cs="Arial"/>
        </w:rPr>
        <w:t>Dogliotti 1870</w:t>
      </w:r>
      <w:r w:rsidR="00CE214C">
        <w:rPr>
          <w:rFonts w:ascii="Arial" w:hAnsi="Arial" w:cs="Arial"/>
        </w:rPr>
        <w:t>) per giocare con sapori e ricordi</w:t>
      </w:r>
      <w:r w:rsidR="0003535E">
        <w:rPr>
          <w:rFonts w:ascii="Arial" w:hAnsi="Arial" w:cs="Arial"/>
        </w:rPr>
        <w:t>.</w:t>
      </w:r>
    </w:p>
    <w:p w14:paraId="60344909" w14:textId="77777777" w:rsidR="003322B1" w:rsidRDefault="003322B1" w:rsidP="008108F7">
      <w:pPr>
        <w:jc w:val="both"/>
        <w:rPr>
          <w:rFonts w:ascii="Arial" w:hAnsi="Arial" w:cs="Arial"/>
        </w:rPr>
      </w:pPr>
    </w:p>
    <w:p w14:paraId="635416A5" w14:textId="4F46CAB3" w:rsidR="00B110EF" w:rsidRDefault="002E10AC" w:rsidP="00B110EF">
      <w:pPr>
        <w:jc w:val="both"/>
        <w:rPr>
          <w:rFonts w:ascii="Arial" w:eastAsia="Times New Roman" w:hAnsi="Arial" w:cs="Arial"/>
          <w:lang w:eastAsia="it-IT"/>
          <w14:ligatures w14:val="none"/>
        </w:rPr>
      </w:pPr>
      <w:r>
        <w:rPr>
          <w:rFonts w:ascii="Arial" w:eastAsia="Times New Roman" w:hAnsi="Arial" w:cs="Arial"/>
          <w:lang w:eastAsia="it-IT"/>
          <w14:ligatures w14:val="none"/>
        </w:rPr>
        <w:t>M</w:t>
      </w:r>
      <w:r w:rsidRPr="001F6CAE">
        <w:rPr>
          <w:rFonts w:ascii="Arial" w:eastAsia="Times New Roman" w:hAnsi="Arial" w:cs="Arial"/>
          <w:lang w:eastAsia="it-IT"/>
          <w14:ligatures w14:val="none"/>
        </w:rPr>
        <w:t>otore di sviluppo dell’economia locale</w:t>
      </w:r>
      <w:r>
        <w:rPr>
          <w:rFonts w:ascii="Arial" w:eastAsia="Times New Roman" w:hAnsi="Arial" w:cs="Arial"/>
          <w:lang w:eastAsia="it-IT"/>
          <w14:ligatures w14:val="none"/>
        </w:rPr>
        <w:t>, il</w:t>
      </w:r>
      <w:r w:rsidR="008108F7" w:rsidRPr="001F6CAE">
        <w:rPr>
          <w:rFonts w:ascii="Arial" w:eastAsia="Times New Roman" w:hAnsi="Arial" w:cs="Arial"/>
          <w:lang w:eastAsia="it-IT"/>
          <w14:ligatures w14:val="none"/>
        </w:rPr>
        <w:t xml:space="preserve"> </w:t>
      </w:r>
      <w:r w:rsidR="00C17633" w:rsidRPr="001F6CAE">
        <w:rPr>
          <w:rFonts w:ascii="Arial" w:eastAsia="Times New Roman" w:hAnsi="Arial" w:cs="Arial"/>
          <w:lang w:eastAsia="it-IT"/>
          <w14:ligatures w14:val="none"/>
        </w:rPr>
        <w:t>formaggio Asiago,</w:t>
      </w:r>
      <w:r>
        <w:rPr>
          <w:rFonts w:ascii="Arial" w:eastAsia="Times New Roman" w:hAnsi="Arial" w:cs="Arial"/>
          <w:lang w:eastAsia="it-IT"/>
          <w14:ligatures w14:val="none"/>
        </w:rPr>
        <w:t xml:space="preserve"> con </w:t>
      </w:r>
      <w:r w:rsidR="00C17633" w:rsidRPr="001F6CAE">
        <w:rPr>
          <w:rFonts w:ascii="Arial" w:eastAsia="Times New Roman" w:hAnsi="Arial" w:cs="Arial"/>
          <w:lang w:eastAsia="it-IT"/>
          <w14:ligatures w14:val="none"/>
        </w:rPr>
        <w:t>i suoi 3</w:t>
      </w:r>
      <w:r w:rsidR="00B86B33">
        <w:rPr>
          <w:rFonts w:ascii="Arial" w:eastAsia="Times New Roman" w:hAnsi="Arial" w:cs="Arial"/>
          <w:lang w:eastAsia="it-IT"/>
          <w14:ligatures w14:val="none"/>
        </w:rPr>
        <w:t>7</w:t>
      </w:r>
      <w:r w:rsidR="00C17633" w:rsidRPr="001F6CAE">
        <w:rPr>
          <w:rFonts w:ascii="Arial" w:eastAsia="Times New Roman" w:hAnsi="Arial" w:cs="Arial"/>
          <w:lang w:eastAsia="it-IT"/>
          <w14:ligatures w14:val="none"/>
        </w:rPr>
        <w:t xml:space="preserve"> soci produttori, 6 stagionatori e</w:t>
      </w:r>
      <w:r w:rsidR="008108F7" w:rsidRPr="001F6CAE">
        <w:rPr>
          <w:rFonts w:ascii="Arial" w:hAnsi="Arial" w:cs="Arial"/>
        </w:rPr>
        <w:t xml:space="preserve"> </w:t>
      </w:r>
      <w:r w:rsidR="001159B9">
        <w:rPr>
          <w:rFonts w:ascii="Arial" w:hAnsi="Arial" w:cs="Arial"/>
        </w:rPr>
        <w:t>circa</w:t>
      </w:r>
      <w:r w:rsidR="00AB26C6">
        <w:rPr>
          <w:rFonts w:ascii="Arial" w:hAnsi="Arial" w:cs="Arial"/>
        </w:rPr>
        <w:t xml:space="preserve"> 1000 </w:t>
      </w:r>
      <w:r w:rsidR="00C17633" w:rsidRPr="001F6CAE">
        <w:rPr>
          <w:rFonts w:ascii="Arial" w:eastAsia="Times New Roman" w:hAnsi="Arial" w:cs="Arial"/>
          <w:lang w:eastAsia="it-IT"/>
          <w14:ligatures w14:val="none"/>
        </w:rPr>
        <w:t xml:space="preserve">aziende di allevamento, </w:t>
      </w:r>
      <w:r w:rsidR="00CE214C">
        <w:rPr>
          <w:rFonts w:ascii="Arial" w:eastAsia="Times New Roman" w:hAnsi="Arial" w:cs="Arial"/>
          <w:lang w:eastAsia="it-IT"/>
          <w14:ligatures w14:val="none"/>
        </w:rPr>
        <w:t>sarà anche presente in una selezione di locali di</w:t>
      </w:r>
      <w:r w:rsidR="00C17633" w:rsidRPr="001F6CAE">
        <w:rPr>
          <w:rFonts w:ascii="Arial" w:eastAsia="Times New Roman" w:hAnsi="Arial" w:cs="Arial"/>
          <w:lang w:eastAsia="it-IT"/>
          <w14:ligatures w14:val="none"/>
        </w:rPr>
        <w:t xml:space="preserve"> Cittadella</w:t>
      </w:r>
      <w:r w:rsidR="00CE214C">
        <w:rPr>
          <w:rFonts w:ascii="Arial" w:eastAsia="Times New Roman" w:hAnsi="Arial" w:cs="Arial"/>
          <w:lang w:eastAsia="it-IT"/>
          <w14:ligatures w14:val="none"/>
        </w:rPr>
        <w:t xml:space="preserve"> con l’ASIAGO PARTY</w:t>
      </w:r>
      <w:r w:rsidR="0095292D">
        <w:rPr>
          <w:rFonts w:ascii="Arial" w:eastAsia="Times New Roman" w:hAnsi="Arial" w:cs="Arial"/>
          <w:lang w:eastAsia="it-IT"/>
          <w14:ligatures w14:val="none"/>
        </w:rPr>
        <w:t xml:space="preserve">, l’appuntamento </w:t>
      </w:r>
      <w:r w:rsidR="00F14499">
        <w:rPr>
          <w:rFonts w:ascii="Arial" w:eastAsia="Times New Roman" w:hAnsi="Arial" w:cs="Arial"/>
          <w:lang w:eastAsia="it-IT"/>
          <w14:ligatures w14:val="none"/>
        </w:rPr>
        <w:t xml:space="preserve"> in programma il 5 aprile </w:t>
      </w:r>
      <w:r w:rsidR="00C17633" w:rsidRPr="001F6CAE">
        <w:rPr>
          <w:rFonts w:ascii="Arial" w:eastAsia="Times New Roman" w:hAnsi="Arial" w:cs="Arial"/>
          <w:lang w:eastAsia="it-IT"/>
          <w14:ligatures w14:val="none"/>
        </w:rPr>
        <w:t>con degustazioni e piatti creativi</w:t>
      </w:r>
      <w:r w:rsidR="00F14499">
        <w:rPr>
          <w:rFonts w:ascii="Arial" w:eastAsia="Times New Roman" w:hAnsi="Arial" w:cs="Arial"/>
          <w:lang w:eastAsia="it-IT"/>
          <w14:ligatures w14:val="none"/>
        </w:rPr>
        <w:t xml:space="preserve"> per festeggiare insieme l’avvio della </w:t>
      </w:r>
      <w:r w:rsidR="008F4587">
        <w:rPr>
          <w:rFonts w:ascii="Arial" w:eastAsia="Times New Roman" w:hAnsi="Arial" w:cs="Arial"/>
          <w:lang w:eastAsia="it-IT"/>
          <w14:ligatures w14:val="none"/>
        </w:rPr>
        <w:t>dodicesima</w:t>
      </w:r>
      <w:r w:rsidR="00F14499">
        <w:rPr>
          <w:rFonts w:ascii="Arial" w:eastAsia="Times New Roman" w:hAnsi="Arial" w:cs="Arial"/>
          <w:lang w:eastAsia="it-IT"/>
          <w14:ligatures w14:val="none"/>
        </w:rPr>
        <w:t xml:space="preserve"> edizione di Formaggio in Villa.</w:t>
      </w:r>
    </w:p>
    <w:p w14:paraId="6BBB98F3" w14:textId="77777777" w:rsidR="00B110EF" w:rsidRDefault="00B110EF" w:rsidP="00B110EF">
      <w:pPr>
        <w:jc w:val="both"/>
        <w:rPr>
          <w:rFonts w:ascii="Arial" w:eastAsia="Times New Roman" w:hAnsi="Arial" w:cs="Arial"/>
          <w:lang w:eastAsia="it-IT"/>
          <w14:ligatures w14:val="none"/>
        </w:rPr>
      </w:pPr>
    </w:p>
    <w:p w14:paraId="093561B8" w14:textId="3489705A" w:rsidR="007F0C8A" w:rsidRPr="00461EDF" w:rsidRDefault="007F0C8A" w:rsidP="00461EDF">
      <w:pPr>
        <w:jc w:val="both"/>
        <w:rPr>
          <w:rFonts w:ascii="Arial" w:hAnsi="Arial" w:cs="Arial"/>
          <w:noProof/>
          <w:sz w:val="20"/>
          <w:szCs w:val="20"/>
        </w:rPr>
      </w:pPr>
      <w:r w:rsidRPr="00825C23">
        <w:rPr>
          <w:rFonts w:ascii="Arial" w:hAnsi="Arial" w:cs="Arial"/>
        </w:rPr>
        <w:t xml:space="preserve">Il programma completo di FORMAGGIO IN VILLA è consultabile all’indirizzo </w:t>
      </w:r>
      <w:hyperlink r:id="rId8" w:history="1">
        <w:r w:rsidRPr="00825C23">
          <w:rPr>
            <w:rStyle w:val="Collegamentoipertestuale"/>
            <w:rFonts w:ascii="Arial" w:hAnsi="Arial" w:cs="Arial"/>
          </w:rPr>
          <w:t>www.formaggioinvilla.it</w:t>
        </w:r>
      </w:hyperlink>
      <w:r w:rsidR="00EB64B3">
        <w:rPr>
          <w:rStyle w:val="Collegamentoipertestuale"/>
          <w:rFonts w:ascii="Arial" w:hAnsi="Arial" w:cs="Arial"/>
        </w:rPr>
        <w:t xml:space="preserve"> </w:t>
      </w:r>
      <w:r w:rsidR="00B60B4F">
        <w:rPr>
          <w:rStyle w:val="Collegamentoipertestuale"/>
          <w:rFonts w:ascii="Arial" w:hAnsi="Arial" w:cs="Arial"/>
        </w:rPr>
        <w:t xml:space="preserve"> </w:t>
      </w:r>
      <w:r w:rsidRPr="00461EDF">
        <w:rPr>
          <w:rFonts w:ascii="Arial" w:hAnsi="Arial" w:cs="Arial"/>
          <w:sz w:val="20"/>
          <w:szCs w:val="20"/>
        </w:rPr>
        <w:t xml:space="preserve">Contatti stampa: </w:t>
      </w:r>
      <w:r w:rsidRPr="00461EDF">
        <w:rPr>
          <w:rFonts w:ascii="Arial" w:hAnsi="Arial" w:cs="Arial"/>
          <w:noProof/>
          <w:sz w:val="20"/>
          <w:szCs w:val="20"/>
        </w:rPr>
        <w:t xml:space="preserve">Roberta Zarpellon – TRAGUARDI – T 0424523073  M 3394187543 mail: </w:t>
      </w:r>
      <w:hyperlink r:id="rId9" w:history="1">
        <w:r w:rsidRPr="00461EDF">
          <w:rPr>
            <w:rFonts w:ascii="Arial" w:hAnsi="Arial" w:cs="Arial"/>
            <w:noProof/>
            <w:color w:val="0000FF"/>
            <w:sz w:val="20"/>
            <w:szCs w:val="20"/>
            <w:u w:val="single"/>
          </w:rPr>
          <w:t>zarpellon@traguardiweb.it</w:t>
        </w:r>
      </w:hyperlink>
      <w:r w:rsidRPr="00461EDF">
        <w:rPr>
          <w:rFonts w:ascii="Arial" w:hAnsi="Arial" w:cs="Arial"/>
          <w:noProof/>
          <w:sz w:val="20"/>
          <w:szCs w:val="20"/>
        </w:rPr>
        <w:t xml:space="preserve"> </w:t>
      </w:r>
    </w:p>
    <w:sectPr w:rsidR="007F0C8A" w:rsidRPr="00461EDF" w:rsidSect="005C4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263F" w14:textId="77777777" w:rsidR="005C493B" w:rsidRDefault="005C493B">
      <w:r>
        <w:separator/>
      </w:r>
    </w:p>
  </w:endnote>
  <w:endnote w:type="continuationSeparator" w:id="0">
    <w:p w14:paraId="5B02D43D" w14:textId="77777777" w:rsidR="005C493B" w:rsidRDefault="005C493B">
      <w:r>
        <w:continuationSeparator/>
      </w:r>
    </w:p>
  </w:endnote>
  <w:endnote w:type="continuationNotice" w:id="1">
    <w:p w14:paraId="6EA29E59" w14:textId="77777777" w:rsidR="005C493B" w:rsidRDefault="005C4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Bd">
    <w:altName w:val="Times New Roman"/>
    <w:charset w:val="00"/>
    <w:family w:val="auto"/>
    <w:pitch w:val="default"/>
  </w:font>
  <w:font w:name="Klavika Rg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B346" w14:textId="77777777" w:rsidR="00EA1F97" w:rsidRDefault="00EA1F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3C66" w14:textId="77777777" w:rsidR="00013085" w:rsidRDefault="00013085">
    <w:pPr>
      <w:jc w:val="center"/>
    </w:pPr>
    <w:r>
      <w:t>_________________________________________________________________</w:t>
    </w:r>
  </w:p>
  <w:p w14:paraId="5E793C67" w14:textId="77777777" w:rsidR="00013085" w:rsidRDefault="00013085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5E793C70" w14:textId="77777777">
      <w:trPr>
        <w:trHeight w:val="565"/>
      </w:trPr>
      <w:tc>
        <w:tcPr>
          <w:tcW w:w="1346" w:type="dxa"/>
        </w:tcPr>
        <w:p w14:paraId="5E793C68" w14:textId="77777777" w:rsidR="00013085" w:rsidRDefault="00013085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5E793C69" w14:textId="77777777" w:rsidR="00013085" w:rsidRDefault="00013085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</w:rPr>
          </w:pPr>
          <w:r>
            <w:rPr>
              <w:rFonts w:ascii="Verdana" w:hAnsi="Verdana"/>
              <w:b/>
              <w:bCs/>
              <w:sz w:val="16"/>
            </w:rPr>
            <w:t>Consorzio Tutela Formaggio Asiago</w:t>
          </w:r>
        </w:p>
        <w:p w14:paraId="5E793C6A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sede legale: Piazzale della Stazione 1 - 36012 Asiago (VI) </w:t>
          </w:r>
        </w:p>
        <w:p w14:paraId="5E793C6B" w14:textId="6B955FB4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sede amministrativa: </w:t>
          </w:r>
          <w:r w:rsidR="00EA1F97">
            <w:rPr>
              <w:rFonts w:ascii="Verdana" w:hAnsi="Verdana"/>
              <w:sz w:val="16"/>
            </w:rPr>
            <w:t>Via G.</w:t>
          </w:r>
          <w:r w:rsidR="00973030">
            <w:rPr>
              <w:rFonts w:ascii="Verdana" w:hAnsi="Verdana"/>
              <w:sz w:val="16"/>
            </w:rPr>
            <w:t xml:space="preserve"> </w:t>
          </w:r>
          <w:r w:rsidR="00EA1F97">
            <w:rPr>
              <w:rFonts w:ascii="Verdana" w:hAnsi="Verdana"/>
              <w:sz w:val="16"/>
            </w:rPr>
            <w:t>Zamperi,15</w:t>
          </w:r>
          <w:r>
            <w:rPr>
              <w:rFonts w:ascii="Verdana" w:hAnsi="Verdana"/>
              <w:sz w:val="16"/>
            </w:rPr>
            <w:t xml:space="preserve"> - 36100 Vicenza (VI)</w:t>
          </w:r>
        </w:p>
        <w:p w14:paraId="5E793C6C" w14:textId="77777777" w:rsidR="00013085" w:rsidRDefault="00013085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                                      Registro Imprese di Vicenza n.  00703580241 – C.F./P.I. 00703580241 – REA 148240</w:t>
          </w:r>
        </w:p>
        <w:p w14:paraId="5E793C6D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5E793C6E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5E793C6F" w14:textId="77777777" w:rsidR="00013085" w:rsidRDefault="00013085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5E793C71" w14:textId="77777777" w:rsidR="00013085" w:rsidRDefault="00013085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D8FF" w14:textId="77777777" w:rsidR="00EA1F97" w:rsidRDefault="00EA1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4B73" w14:textId="77777777" w:rsidR="005C493B" w:rsidRDefault="005C493B">
      <w:r>
        <w:separator/>
      </w:r>
    </w:p>
  </w:footnote>
  <w:footnote w:type="continuationSeparator" w:id="0">
    <w:p w14:paraId="2557496D" w14:textId="77777777" w:rsidR="005C493B" w:rsidRDefault="005C493B">
      <w:r>
        <w:continuationSeparator/>
      </w:r>
    </w:p>
  </w:footnote>
  <w:footnote w:type="continuationNotice" w:id="1">
    <w:p w14:paraId="7FD1E461" w14:textId="77777777" w:rsidR="005C493B" w:rsidRDefault="005C4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EC21" w14:textId="77777777" w:rsidR="00EA1F97" w:rsidRDefault="00EA1F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5E793C63" w14:textId="77777777">
      <w:trPr>
        <w:trHeight w:val="987"/>
      </w:trPr>
      <w:tc>
        <w:tcPr>
          <w:tcW w:w="3259" w:type="dxa"/>
        </w:tcPr>
        <w:p w14:paraId="5E793C60" w14:textId="77777777" w:rsidR="00013085" w:rsidRDefault="00CF3A6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5E793C72" wp14:editId="5E793C73">
                <wp:extent cx="1381125" cy="1066800"/>
                <wp:effectExtent l="19050" t="0" r="9525" b="0"/>
                <wp:docPr id="1" name="Immagine 6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5E793C61" w14:textId="77777777" w:rsidR="00013085" w:rsidRDefault="00013085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E793C62" w14:textId="77777777" w:rsidR="00013085" w:rsidRDefault="00CF3A6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5E793C74" wp14:editId="5E793C75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93C64" w14:textId="77777777" w:rsidR="00013085" w:rsidRDefault="00013085">
    <w:pPr>
      <w:pStyle w:val="Intestazione"/>
      <w:rPr>
        <w:sz w:val="4"/>
      </w:rPr>
    </w:pPr>
  </w:p>
  <w:p w14:paraId="5E793C65" w14:textId="77777777" w:rsidR="00013085" w:rsidRDefault="00013085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E72B" w14:textId="77777777" w:rsidR="00EA1F97" w:rsidRDefault="00EA1F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2E7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587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CC3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4C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4F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F41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58C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2D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72F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AC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4" w15:restartNumberingAfterBreak="0">
    <w:nsid w:val="01C81452"/>
    <w:multiLevelType w:val="multilevel"/>
    <w:tmpl w:val="9F02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82F32"/>
    <w:multiLevelType w:val="hybridMultilevel"/>
    <w:tmpl w:val="A4689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24719"/>
    <w:multiLevelType w:val="hybridMultilevel"/>
    <w:tmpl w:val="A49A3090"/>
    <w:lvl w:ilvl="0" w:tplc="9DF68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79837">
    <w:abstractNumId w:val="10"/>
  </w:num>
  <w:num w:numId="2" w16cid:durableId="2062820313">
    <w:abstractNumId w:val="11"/>
  </w:num>
  <w:num w:numId="3" w16cid:durableId="1576233753">
    <w:abstractNumId w:val="12"/>
  </w:num>
  <w:num w:numId="4" w16cid:durableId="48188441">
    <w:abstractNumId w:val="13"/>
  </w:num>
  <w:num w:numId="5" w16cid:durableId="1672175580">
    <w:abstractNumId w:val="8"/>
  </w:num>
  <w:num w:numId="6" w16cid:durableId="1024215210">
    <w:abstractNumId w:val="3"/>
  </w:num>
  <w:num w:numId="7" w16cid:durableId="1507939491">
    <w:abstractNumId w:val="2"/>
  </w:num>
  <w:num w:numId="8" w16cid:durableId="1084766192">
    <w:abstractNumId w:val="1"/>
  </w:num>
  <w:num w:numId="9" w16cid:durableId="16154542">
    <w:abstractNumId w:val="0"/>
  </w:num>
  <w:num w:numId="10" w16cid:durableId="762412244">
    <w:abstractNumId w:val="9"/>
  </w:num>
  <w:num w:numId="11" w16cid:durableId="267198511">
    <w:abstractNumId w:val="7"/>
  </w:num>
  <w:num w:numId="12" w16cid:durableId="1461193675">
    <w:abstractNumId w:val="6"/>
  </w:num>
  <w:num w:numId="13" w16cid:durableId="1831166108">
    <w:abstractNumId w:val="5"/>
  </w:num>
  <w:num w:numId="14" w16cid:durableId="1200708423">
    <w:abstractNumId w:val="4"/>
  </w:num>
  <w:num w:numId="15" w16cid:durableId="517697275">
    <w:abstractNumId w:val="14"/>
  </w:num>
  <w:num w:numId="16" w16cid:durableId="2133748719">
    <w:abstractNumId w:val="16"/>
  </w:num>
  <w:num w:numId="17" w16cid:durableId="587733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F8"/>
    <w:rsid w:val="000000B1"/>
    <w:rsid w:val="00001480"/>
    <w:rsid w:val="000025E7"/>
    <w:rsid w:val="000032D1"/>
    <w:rsid w:val="0001069D"/>
    <w:rsid w:val="00010E95"/>
    <w:rsid w:val="000113E0"/>
    <w:rsid w:val="00013085"/>
    <w:rsid w:val="000139B1"/>
    <w:rsid w:val="00014B27"/>
    <w:rsid w:val="000155CE"/>
    <w:rsid w:val="000156EE"/>
    <w:rsid w:val="00015A41"/>
    <w:rsid w:val="00015ADA"/>
    <w:rsid w:val="00017859"/>
    <w:rsid w:val="00017FD5"/>
    <w:rsid w:val="000204B3"/>
    <w:rsid w:val="000210CC"/>
    <w:rsid w:val="00021572"/>
    <w:rsid w:val="00021E00"/>
    <w:rsid w:val="00021F68"/>
    <w:rsid w:val="0002238F"/>
    <w:rsid w:val="000225C2"/>
    <w:rsid w:val="00023A8A"/>
    <w:rsid w:val="00024717"/>
    <w:rsid w:val="000253EC"/>
    <w:rsid w:val="000258E8"/>
    <w:rsid w:val="0002694E"/>
    <w:rsid w:val="000279C6"/>
    <w:rsid w:val="00027D67"/>
    <w:rsid w:val="00030699"/>
    <w:rsid w:val="000311AC"/>
    <w:rsid w:val="00031785"/>
    <w:rsid w:val="00033728"/>
    <w:rsid w:val="00034106"/>
    <w:rsid w:val="000347BF"/>
    <w:rsid w:val="00034BD8"/>
    <w:rsid w:val="00035025"/>
    <w:rsid w:val="0003535E"/>
    <w:rsid w:val="00036379"/>
    <w:rsid w:val="0003681D"/>
    <w:rsid w:val="00040C53"/>
    <w:rsid w:val="00041790"/>
    <w:rsid w:val="0004246B"/>
    <w:rsid w:val="00042BFF"/>
    <w:rsid w:val="0004383B"/>
    <w:rsid w:val="000439A1"/>
    <w:rsid w:val="00043F2D"/>
    <w:rsid w:val="0004455F"/>
    <w:rsid w:val="00045507"/>
    <w:rsid w:val="0004666B"/>
    <w:rsid w:val="000521B5"/>
    <w:rsid w:val="000531D9"/>
    <w:rsid w:val="000538F1"/>
    <w:rsid w:val="00053C2D"/>
    <w:rsid w:val="00054556"/>
    <w:rsid w:val="00054D32"/>
    <w:rsid w:val="00055C4E"/>
    <w:rsid w:val="00060B61"/>
    <w:rsid w:val="000616B6"/>
    <w:rsid w:val="00061D5A"/>
    <w:rsid w:val="000624E0"/>
    <w:rsid w:val="00062E68"/>
    <w:rsid w:val="00063372"/>
    <w:rsid w:val="00063E82"/>
    <w:rsid w:val="00064185"/>
    <w:rsid w:val="000645EC"/>
    <w:rsid w:val="0006490B"/>
    <w:rsid w:val="00064E73"/>
    <w:rsid w:val="00065C55"/>
    <w:rsid w:val="0006672C"/>
    <w:rsid w:val="0006672F"/>
    <w:rsid w:val="0007012C"/>
    <w:rsid w:val="00071056"/>
    <w:rsid w:val="00071BF2"/>
    <w:rsid w:val="00072E97"/>
    <w:rsid w:val="000731D4"/>
    <w:rsid w:val="00073710"/>
    <w:rsid w:val="0007372C"/>
    <w:rsid w:val="00073C6D"/>
    <w:rsid w:val="00075B81"/>
    <w:rsid w:val="00075C47"/>
    <w:rsid w:val="000763F2"/>
    <w:rsid w:val="0007687F"/>
    <w:rsid w:val="0007756B"/>
    <w:rsid w:val="00080274"/>
    <w:rsid w:val="00080DC6"/>
    <w:rsid w:val="00081D15"/>
    <w:rsid w:val="000825A0"/>
    <w:rsid w:val="0008260A"/>
    <w:rsid w:val="0008266E"/>
    <w:rsid w:val="00082852"/>
    <w:rsid w:val="00082E84"/>
    <w:rsid w:val="00083C57"/>
    <w:rsid w:val="000857FA"/>
    <w:rsid w:val="00085D27"/>
    <w:rsid w:val="00085F5B"/>
    <w:rsid w:val="00086E1B"/>
    <w:rsid w:val="00086FC1"/>
    <w:rsid w:val="00087D6A"/>
    <w:rsid w:val="000900DE"/>
    <w:rsid w:val="00090FA5"/>
    <w:rsid w:val="0009197E"/>
    <w:rsid w:val="0009257D"/>
    <w:rsid w:val="00093375"/>
    <w:rsid w:val="000968EC"/>
    <w:rsid w:val="0009732C"/>
    <w:rsid w:val="000A3E2E"/>
    <w:rsid w:val="000A4305"/>
    <w:rsid w:val="000A5F48"/>
    <w:rsid w:val="000A72D9"/>
    <w:rsid w:val="000A799F"/>
    <w:rsid w:val="000B072C"/>
    <w:rsid w:val="000B10B8"/>
    <w:rsid w:val="000B6D6F"/>
    <w:rsid w:val="000B7DE8"/>
    <w:rsid w:val="000C0AF9"/>
    <w:rsid w:val="000C360F"/>
    <w:rsid w:val="000C3ECA"/>
    <w:rsid w:val="000C54AD"/>
    <w:rsid w:val="000C5A48"/>
    <w:rsid w:val="000C5ADF"/>
    <w:rsid w:val="000C633C"/>
    <w:rsid w:val="000C6744"/>
    <w:rsid w:val="000D0BAE"/>
    <w:rsid w:val="000D1133"/>
    <w:rsid w:val="000D30AC"/>
    <w:rsid w:val="000D3B71"/>
    <w:rsid w:val="000D3C54"/>
    <w:rsid w:val="000D47FA"/>
    <w:rsid w:val="000D558A"/>
    <w:rsid w:val="000D55BB"/>
    <w:rsid w:val="000D57B3"/>
    <w:rsid w:val="000D5F76"/>
    <w:rsid w:val="000E05CF"/>
    <w:rsid w:val="000E15C9"/>
    <w:rsid w:val="000E2319"/>
    <w:rsid w:val="000E24A3"/>
    <w:rsid w:val="000E4A68"/>
    <w:rsid w:val="000E4E42"/>
    <w:rsid w:val="000E6D2F"/>
    <w:rsid w:val="000F0B04"/>
    <w:rsid w:val="000F3331"/>
    <w:rsid w:val="000F4162"/>
    <w:rsid w:val="000F477E"/>
    <w:rsid w:val="000F601D"/>
    <w:rsid w:val="000F66E4"/>
    <w:rsid w:val="000F6965"/>
    <w:rsid w:val="000F7410"/>
    <w:rsid w:val="000F7D13"/>
    <w:rsid w:val="00100264"/>
    <w:rsid w:val="00102C43"/>
    <w:rsid w:val="00102C4B"/>
    <w:rsid w:val="00102D74"/>
    <w:rsid w:val="00103440"/>
    <w:rsid w:val="00105023"/>
    <w:rsid w:val="00105FB7"/>
    <w:rsid w:val="0011061C"/>
    <w:rsid w:val="00110734"/>
    <w:rsid w:val="00111980"/>
    <w:rsid w:val="00112A1E"/>
    <w:rsid w:val="00112B7C"/>
    <w:rsid w:val="001159B9"/>
    <w:rsid w:val="00116429"/>
    <w:rsid w:val="0011782D"/>
    <w:rsid w:val="00117E16"/>
    <w:rsid w:val="0012093A"/>
    <w:rsid w:val="00120FDA"/>
    <w:rsid w:val="0012216A"/>
    <w:rsid w:val="00123F47"/>
    <w:rsid w:val="0012667D"/>
    <w:rsid w:val="00126C6C"/>
    <w:rsid w:val="001273A8"/>
    <w:rsid w:val="00127480"/>
    <w:rsid w:val="00127AF6"/>
    <w:rsid w:val="00130BAF"/>
    <w:rsid w:val="00130CB6"/>
    <w:rsid w:val="00133C85"/>
    <w:rsid w:val="00135A7B"/>
    <w:rsid w:val="001367A4"/>
    <w:rsid w:val="00136FAE"/>
    <w:rsid w:val="00140C7F"/>
    <w:rsid w:val="001417F7"/>
    <w:rsid w:val="00142183"/>
    <w:rsid w:val="001433BC"/>
    <w:rsid w:val="00143BB7"/>
    <w:rsid w:val="00146746"/>
    <w:rsid w:val="00150944"/>
    <w:rsid w:val="00150C2C"/>
    <w:rsid w:val="00150E93"/>
    <w:rsid w:val="00152B3E"/>
    <w:rsid w:val="00153629"/>
    <w:rsid w:val="00153F4A"/>
    <w:rsid w:val="00154509"/>
    <w:rsid w:val="00154EB0"/>
    <w:rsid w:val="0015534F"/>
    <w:rsid w:val="001561B9"/>
    <w:rsid w:val="00161691"/>
    <w:rsid w:val="00161DA2"/>
    <w:rsid w:val="001623DC"/>
    <w:rsid w:val="0016395B"/>
    <w:rsid w:val="00163A2F"/>
    <w:rsid w:val="0016431E"/>
    <w:rsid w:val="001659F1"/>
    <w:rsid w:val="00165A86"/>
    <w:rsid w:val="0017007A"/>
    <w:rsid w:val="00170F35"/>
    <w:rsid w:val="0017689F"/>
    <w:rsid w:val="0017722B"/>
    <w:rsid w:val="0017756F"/>
    <w:rsid w:val="00180483"/>
    <w:rsid w:val="001818B9"/>
    <w:rsid w:val="00182017"/>
    <w:rsid w:val="00182425"/>
    <w:rsid w:val="00183A58"/>
    <w:rsid w:val="00183D58"/>
    <w:rsid w:val="001849CA"/>
    <w:rsid w:val="001859CB"/>
    <w:rsid w:val="00185A96"/>
    <w:rsid w:val="0018624A"/>
    <w:rsid w:val="0018644C"/>
    <w:rsid w:val="00187050"/>
    <w:rsid w:val="00187EA1"/>
    <w:rsid w:val="00191212"/>
    <w:rsid w:val="00191B53"/>
    <w:rsid w:val="00192B58"/>
    <w:rsid w:val="00194075"/>
    <w:rsid w:val="0019600D"/>
    <w:rsid w:val="00196D47"/>
    <w:rsid w:val="00197138"/>
    <w:rsid w:val="00197AEC"/>
    <w:rsid w:val="001A1EE7"/>
    <w:rsid w:val="001A2113"/>
    <w:rsid w:val="001A275A"/>
    <w:rsid w:val="001A3B64"/>
    <w:rsid w:val="001A3C90"/>
    <w:rsid w:val="001A46F9"/>
    <w:rsid w:val="001A4753"/>
    <w:rsid w:val="001A7420"/>
    <w:rsid w:val="001A767E"/>
    <w:rsid w:val="001A7C68"/>
    <w:rsid w:val="001A7CF6"/>
    <w:rsid w:val="001B066F"/>
    <w:rsid w:val="001B1F6D"/>
    <w:rsid w:val="001B266C"/>
    <w:rsid w:val="001B2B6D"/>
    <w:rsid w:val="001B35AF"/>
    <w:rsid w:val="001B3930"/>
    <w:rsid w:val="001B394C"/>
    <w:rsid w:val="001B4290"/>
    <w:rsid w:val="001B46DF"/>
    <w:rsid w:val="001B52B2"/>
    <w:rsid w:val="001B545F"/>
    <w:rsid w:val="001B5872"/>
    <w:rsid w:val="001B6633"/>
    <w:rsid w:val="001B77B2"/>
    <w:rsid w:val="001C0285"/>
    <w:rsid w:val="001C0B8B"/>
    <w:rsid w:val="001C1183"/>
    <w:rsid w:val="001C1B6D"/>
    <w:rsid w:val="001C1D7D"/>
    <w:rsid w:val="001C3FB1"/>
    <w:rsid w:val="001C4DCA"/>
    <w:rsid w:val="001C5003"/>
    <w:rsid w:val="001C5859"/>
    <w:rsid w:val="001C7AEA"/>
    <w:rsid w:val="001D173F"/>
    <w:rsid w:val="001D2B67"/>
    <w:rsid w:val="001D4441"/>
    <w:rsid w:val="001D49A1"/>
    <w:rsid w:val="001D4D9D"/>
    <w:rsid w:val="001D51FD"/>
    <w:rsid w:val="001D5369"/>
    <w:rsid w:val="001D541A"/>
    <w:rsid w:val="001D64E0"/>
    <w:rsid w:val="001D6881"/>
    <w:rsid w:val="001E055E"/>
    <w:rsid w:val="001E0732"/>
    <w:rsid w:val="001E0876"/>
    <w:rsid w:val="001E0EE0"/>
    <w:rsid w:val="001E0FA0"/>
    <w:rsid w:val="001E1C84"/>
    <w:rsid w:val="001E1D49"/>
    <w:rsid w:val="001E256F"/>
    <w:rsid w:val="001E29DD"/>
    <w:rsid w:val="001E5377"/>
    <w:rsid w:val="001E5D61"/>
    <w:rsid w:val="001E72FD"/>
    <w:rsid w:val="001F0341"/>
    <w:rsid w:val="001F1119"/>
    <w:rsid w:val="001F1F9F"/>
    <w:rsid w:val="001F37A6"/>
    <w:rsid w:val="001F6B16"/>
    <w:rsid w:val="001F6CAE"/>
    <w:rsid w:val="001F7D08"/>
    <w:rsid w:val="002020D0"/>
    <w:rsid w:val="00202693"/>
    <w:rsid w:val="00203870"/>
    <w:rsid w:val="0020574B"/>
    <w:rsid w:val="002068DE"/>
    <w:rsid w:val="00206F89"/>
    <w:rsid w:val="002107D6"/>
    <w:rsid w:val="00210883"/>
    <w:rsid w:val="0021104D"/>
    <w:rsid w:val="0021105A"/>
    <w:rsid w:val="00212E74"/>
    <w:rsid w:val="00213579"/>
    <w:rsid w:val="002146C2"/>
    <w:rsid w:val="00215E62"/>
    <w:rsid w:val="0021644B"/>
    <w:rsid w:val="002164C5"/>
    <w:rsid w:val="00216D14"/>
    <w:rsid w:val="00216E76"/>
    <w:rsid w:val="00217E01"/>
    <w:rsid w:val="00220D2E"/>
    <w:rsid w:val="0022139B"/>
    <w:rsid w:val="00222116"/>
    <w:rsid w:val="00223147"/>
    <w:rsid w:val="00223562"/>
    <w:rsid w:val="0022437F"/>
    <w:rsid w:val="00225DC5"/>
    <w:rsid w:val="00226922"/>
    <w:rsid w:val="00226C0D"/>
    <w:rsid w:val="00226F21"/>
    <w:rsid w:val="002270BB"/>
    <w:rsid w:val="0022784A"/>
    <w:rsid w:val="00230202"/>
    <w:rsid w:val="00230B17"/>
    <w:rsid w:val="00233387"/>
    <w:rsid w:val="002362CD"/>
    <w:rsid w:val="002408CD"/>
    <w:rsid w:val="00241703"/>
    <w:rsid w:val="00241A3D"/>
    <w:rsid w:val="00241C12"/>
    <w:rsid w:val="00242F26"/>
    <w:rsid w:val="00243C5A"/>
    <w:rsid w:val="00244DD5"/>
    <w:rsid w:val="00245DB0"/>
    <w:rsid w:val="00245E61"/>
    <w:rsid w:val="0024623A"/>
    <w:rsid w:val="00247A60"/>
    <w:rsid w:val="00250138"/>
    <w:rsid w:val="002509CF"/>
    <w:rsid w:val="00253009"/>
    <w:rsid w:val="00253506"/>
    <w:rsid w:val="00254A69"/>
    <w:rsid w:val="00255015"/>
    <w:rsid w:val="00261014"/>
    <w:rsid w:val="00261F57"/>
    <w:rsid w:val="00262749"/>
    <w:rsid w:val="00262B04"/>
    <w:rsid w:val="00263142"/>
    <w:rsid w:val="002644B1"/>
    <w:rsid w:val="002646ED"/>
    <w:rsid w:val="0026544F"/>
    <w:rsid w:val="00265993"/>
    <w:rsid w:val="00265E95"/>
    <w:rsid w:val="00266895"/>
    <w:rsid w:val="002673B9"/>
    <w:rsid w:val="00267FA8"/>
    <w:rsid w:val="0027006B"/>
    <w:rsid w:val="002700F9"/>
    <w:rsid w:val="002752BB"/>
    <w:rsid w:val="00276AE4"/>
    <w:rsid w:val="00280587"/>
    <w:rsid w:val="00280655"/>
    <w:rsid w:val="00281C63"/>
    <w:rsid w:val="00286C0E"/>
    <w:rsid w:val="0028758E"/>
    <w:rsid w:val="002877BE"/>
    <w:rsid w:val="00290397"/>
    <w:rsid w:val="00291784"/>
    <w:rsid w:val="002924D0"/>
    <w:rsid w:val="0029272C"/>
    <w:rsid w:val="002929D6"/>
    <w:rsid w:val="00292E5D"/>
    <w:rsid w:val="00293BB8"/>
    <w:rsid w:val="00295CEC"/>
    <w:rsid w:val="002A0937"/>
    <w:rsid w:val="002A1922"/>
    <w:rsid w:val="002A21C6"/>
    <w:rsid w:val="002A278F"/>
    <w:rsid w:val="002A3407"/>
    <w:rsid w:val="002A5F8A"/>
    <w:rsid w:val="002A6294"/>
    <w:rsid w:val="002B0245"/>
    <w:rsid w:val="002B02A8"/>
    <w:rsid w:val="002B1195"/>
    <w:rsid w:val="002B3CD3"/>
    <w:rsid w:val="002B4C6E"/>
    <w:rsid w:val="002B58B4"/>
    <w:rsid w:val="002B6090"/>
    <w:rsid w:val="002B63EF"/>
    <w:rsid w:val="002B68F5"/>
    <w:rsid w:val="002C1FED"/>
    <w:rsid w:val="002C4A90"/>
    <w:rsid w:val="002C6C20"/>
    <w:rsid w:val="002D1D6B"/>
    <w:rsid w:val="002D2869"/>
    <w:rsid w:val="002D2CFE"/>
    <w:rsid w:val="002D443D"/>
    <w:rsid w:val="002D5F47"/>
    <w:rsid w:val="002D73AF"/>
    <w:rsid w:val="002E0539"/>
    <w:rsid w:val="002E10AC"/>
    <w:rsid w:val="002E1310"/>
    <w:rsid w:val="002E1796"/>
    <w:rsid w:val="002E1D4C"/>
    <w:rsid w:val="002E2105"/>
    <w:rsid w:val="002E28C8"/>
    <w:rsid w:val="002E37E4"/>
    <w:rsid w:val="002E4ADA"/>
    <w:rsid w:val="002E4ADD"/>
    <w:rsid w:val="002E5545"/>
    <w:rsid w:val="002E5A0E"/>
    <w:rsid w:val="002E63F3"/>
    <w:rsid w:val="002E6E4A"/>
    <w:rsid w:val="002E75FA"/>
    <w:rsid w:val="002E7DE4"/>
    <w:rsid w:val="002F14C4"/>
    <w:rsid w:val="002F1B66"/>
    <w:rsid w:val="002F1EF8"/>
    <w:rsid w:val="002F23BB"/>
    <w:rsid w:val="002F38DC"/>
    <w:rsid w:val="002F3B0D"/>
    <w:rsid w:val="002F4A71"/>
    <w:rsid w:val="002F62F1"/>
    <w:rsid w:val="002F6484"/>
    <w:rsid w:val="002F6B38"/>
    <w:rsid w:val="002F73BF"/>
    <w:rsid w:val="003000FC"/>
    <w:rsid w:val="0030182E"/>
    <w:rsid w:val="00301847"/>
    <w:rsid w:val="0030198A"/>
    <w:rsid w:val="003020DF"/>
    <w:rsid w:val="003034EA"/>
    <w:rsid w:val="003037F8"/>
    <w:rsid w:val="00304BBD"/>
    <w:rsid w:val="00304E61"/>
    <w:rsid w:val="00310FC0"/>
    <w:rsid w:val="00311C40"/>
    <w:rsid w:val="003136B0"/>
    <w:rsid w:val="0031388B"/>
    <w:rsid w:val="0031443E"/>
    <w:rsid w:val="003216B4"/>
    <w:rsid w:val="00322C15"/>
    <w:rsid w:val="003234C2"/>
    <w:rsid w:val="003237BD"/>
    <w:rsid w:val="00323A79"/>
    <w:rsid w:val="00326290"/>
    <w:rsid w:val="00327270"/>
    <w:rsid w:val="00327C2B"/>
    <w:rsid w:val="00330C34"/>
    <w:rsid w:val="0033131E"/>
    <w:rsid w:val="003322B1"/>
    <w:rsid w:val="003325B8"/>
    <w:rsid w:val="00333936"/>
    <w:rsid w:val="00334E42"/>
    <w:rsid w:val="003361CE"/>
    <w:rsid w:val="00337629"/>
    <w:rsid w:val="00341148"/>
    <w:rsid w:val="00341D7C"/>
    <w:rsid w:val="00342CEB"/>
    <w:rsid w:val="00342DB1"/>
    <w:rsid w:val="003440FC"/>
    <w:rsid w:val="00344CB1"/>
    <w:rsid w:val="00344F73"/>
    <w:rsid w:val="0034524E"/>
    <w:rsid w:val="00345635"/>
    <w:rsid w:val="00345D5B"/>
    <w:rsid w:val="00347B1A"/>
    <w:rsid w:val="003508AC"/>
    <w:rsid w:val="003508FE"/>
    <w:rsid w:val="00351D19"/>
    <w:rsid w:val="00354A4B"/>
    <w:rsid w:val="00354C34"/>
    <w:rsid w:val="00355BD6"/>
    <w:rsid w:val="00356232"/>
    <w:rsid w:val="00356CC4"/>
    <w:rsid w:val="00357B93"/>
    <w:rsid w:val="00357D9C"/>
    <w:rsid w:val="00357FC8"/>
    <w:rsid w:val="00360683"/>
    <w:rsid w:val="00363922"/>
    <w:rsid w:val="003647BF"/>
    <w:rsid w:val="003668DE"/>
    <w:rsid w:val="00366C1E"/>
    <w:rsid w:val="00366E41"/>
    <w:rsid w:val="003670B2"/>
    <w:rsid w:val="00367782"/>
    <w:rsid w:val="00367A83"/>
    <w:rsid w:val="00367D46"/>
    <w:rsid w:val="00367F9F"/>
    <w:rsid w:val="00370242"/>
    <w:rsid w:val="003735BA"/>
    <w:rsid w:val="00373D5C"/>
    <w:rsid w:val="003745D4"/>
    <w:rsid w:val="00375B97"/>
    <w:rsid w:val="00375C0E"/>
    <w:rsid w:val="00377831"/>
    <w:rsid w:val="003779B3"/>
    <w:rsid w:val="00380048"/>
    <w:rsid w:val="00380620"/>
    <w:rsid w:val="00380745"/>
    <w:rsid w:val="0038086B"/>
    <w:rsid w:val="00380A35"/>
    <w:rsid w:val="00381459"/>
    <w:rsid w:val="00383CF0"/>
    <w:rsid w:val="00385040"/>
    <w:rsid w:val="00385E10"/>
    <w:rsid w:val="003861D2"/>
    <w:rsid w:val="003866A6"/>
    <w:rsid w:val="003869F0"/>
    <w:rsid w:val="00386B4B"/>
    <w:rsid w:val="0039005B"/>
    <w:rsid w:val="003900CC"/>
    <w:rsid w:val="003925B7"/>
    <w:rsid w:val="00392EF7"/>
    <w:rsid w:val="0039410B"/>
    <w:rsid w:val="00394515"/>
    <w:rsid w:val="00395901"/>
    <w:rsid w:val="00395FA0"/>
    <w:rsid w:val="00397758"/>
    <w:rsid w:val="003A01F7"/>
    <w:rsid w:val="003A0412"/>
    <w:rsid w:val="003A05CA"/>
    <w:rsid w:val="003A0A92"/>
    <w:rsid w:val="003A1E4E"/>
    <w:rsid w:val="003A23D2"/>
    <w:rsid w:val="003A261C"/>
    <w:rsid w:val="003A5023"/>
    <w:rsid w:val="003A7DF8"/>
    <w:rsid w:val="003B0547"/>
    <w:rsid w:val="003B15C5"/>
    <w:rsid w:val="003B2302"/>
    <w:rsid w:val="003B2745"/>
    <w:rsid w:val="003B5900"/>
    <w:rsid w:val="003B7188"/>
    <w:rsid w:val="003B7C88"/>
    <w:rsid w:val="003C0072"/>
    <w:rsid w:val="003C2985"/>
    <w:rsid w:val="003C38CB"/>
    <w:rsid w:val="003C513D"/>
    <w:rsid w:val="003C5D0A"/>
    <w:rsid w:val="003D04E3"/>
    <w:rsid w:val="003D06A6"/>
    <w:rsid w:val="003D22DB"/>
    <w:rsid w:val="003D29F6"/>
    <w:rsid w:val="003D3797"/>
    <w:rsid w:val="003D699C"/>
    <w:rsid w:val="003D7507"/>
    <w:rsid w:val="003D7672"/>
    <w:rsid w:val="003E0FFF"/>
    <w:rsid w:val="003E1098"/>
    <w:rsid w:val="003E1F2E"/>
    <w:rsid w:val="003E2C20"/>
    <w:rsid w:val="003E4B9E"/>
    <w:rsid w:val="003E4C65"/>
    <w:rsid w:val="003E5CD3"/>
    <w:rsid w:val="003E5D9D"/>
    <w:rsid w:val="003E61B9"/>
    <w:rsid w:val="003E64F1"/>
    <w:rsid w:val="003E6D19"/>
    <w:rsid w:val="003E70DB"/>
    <w:rsid w:val="003E7FD4"/>
    <w:rsid w:val="003F01AC"/>
    <w:rsid w:val="003F1676"/>
    <w:rsid w:val="003F19A4"/>
    <w:rsid w:val="003F2545"/>
    <w:rsid w:val="003F34D0"/>
    <w:rsid w:val="003F5F7A"/>
    <w:rsid w:val="003F688E"/>
    <w:rsid w:val="003F7066"/>
    <w:rsid w:val="003F72BD"/>
    <w:rsid w:val="003F7D8C"/>
    <w:rsid w:val="003F7EBF"/>
    <w:rsid w:val="0040093E"/>
    <w:rsid w:val="00401262"/>
    <w:rsid w:val="00402182"/>
    <w:rsid w:val="00402669"/>
    <w:rsid w:val="00404282"/>
    <w:rsid w:val="004047D3"/>
    <w:rsid w:val="004052DA"/>
    <w:rsid w:val="00405DC7"/>
    <w:rsid w:val="00407609"/>
    <w:rsid w:val="004110F9"/>
    <w:rsid w:val="00411277"/>
    <w:rsid w:val="00412D28"/>
    <w:rsid w:val="00412E9E"/>
    <w:rsid w:val="004135F6"/>
    <w:rsid w:val="0041364E"/>
    <w:rsid w:val="004155B6"/>
    <w:rsid w:val="004162E9"/>
    <w:rsid w:val="0041663D"/>
    <w:rsid w:val="00420C49"/>
    <w:rsid w:val="00421274"/>
    <w:rsid w:val="00421F06"/>
    <w:rsid w:val="00422D91"/>
    <w:rsid w:val="004266DD"/>
    <w:rsid w:val="0042684A"/>
    <w:rsid w:val="00427333"/>
    <w:rsid w:val="00427883"/>
    <w:rsid w:val="004308AC"/>
    <w:rsid w:val="00430983"/>
    <w:rsid w:val="0043115D"/>
    <w:rsid w:val="00431472"/>
    <w:rsid w:val="0043240B"/>
    <w:rsid w:val="00442F2F"/>
    <w:rsid w:val="00443CA8"/>
    <w:rsid w:val="0044418C"/>
    <w:rsid w:val="0044568B"/>
    <w:rsid w:val="00446B1E"/>
    <w:rsid w:val="00450050"/>
    <w:rsid w:val="0045187D"/>
    <w:rsid w:val="00451D83"/>
    <w:rsid w:val="00452D3C"/>
    <w:rsid w:val="0045335A"/>
    <w:rsid w:val="00454B92"/>
    <w:rsid w:val="00454C26"/>
    <w:rsid w:val="00455BF0"/>
    <w:rsid w:val="00457143"/>
    <w:rsid w:val="004572D0"/>
    <w:rsid w:val="0046153A"/>
    <w:rsid w:val="004615A8"/>
    <w:rsid w:val="004616FC"/>
    <w:rsid w:val="00461A5A"/>
    <w:rsid w:val="00461EDF"/>
    <w:rsid w:val="004631DA"/>
    <w:rsid w:val="004637FB"/>
    <w:rsid w:val="00463ADF"/>
    <w:rsid w:val="004659FD"/>
    <w:rsid w:val="0046730C"/>
    <w:rsid w:val="00470B9D"/>
    <w:rsid w:val="004723A4"/>
    <w:rsid w:val="00472541"/>
    <w:rsid w:val="00474146"/>
    <w:rsid w:val="0047422C"/>
    <w:rsid w:val="00475D49"/>
    <w:rsid w:val="00476BB1"/>
    <w:rsid w:val="00481F72"/>
    <w:rsid w:val="00482DC7"/>
    <w:rsid w:val="004830DE"/>
    <w:rsid w:val="00484B28"/>
    <w:rsid w:val="00484D6A"/>
    <w:rsid w:val="0048525F"/>
    <w:rsid w:val="00485AEF"/>
    <w:rsid w:val="00485B61"/>
    <w:rsid w:val="00486C15"/>
    <w:rsid w:val="004879BD"/>
    <w:rsid w:val="00490160"/>
    <w:rsid w:val="00492808"/>
    <w:rsid w:val="00492AEB"/>
    <w:rsid w:val="00492F07"/>
    <w:rsid w:val="004949A2"/>
    <w:rsid w:val="00495264"/>
    <w:rsid w:val="00495B90"/>
    <w:rsid w:val="0049658B"/>
    <w:rsid w:val="00497954"/>
    <w:rsid w:val="00497FCA"/>
    <w:rsid w:val="004A0257"/>
    <w:rsid w:val="004A1E82"/>
    <w:rsid w:val="004A2920"/>
    <w:rsid w:val="004A47BF"/>
    <w:rsid w:val="004A71F1"/>
    <w:rsid w:val="004A761D"/>
    <w:rsid w:val="004A79E5"/>
    <w:rsid w:val="004A7DD1"/>
    <w:rsid w:val="004B010F"/>
    <w:rsid w:val="004B0352"/>
    <w:rsid w:val="004B08EF"/>
    <w:rsid w:val="004B1893"/>
    <w:rsid w:val="004B53BD"/>
    <w:rsid w:val="004B6B68"/>
    <w:rsid w:val="004B72B6"/>
    <w:rsid w:val="004B72E5"/>
    <w:rsid w:val="004B7BCF"/>
    <w:rsid w:val="004C0131"/>
    <w:rsid w:val="004C0DB7"/>
    <w:rsid w:val="004C29AC"/>
    <w:rsid w:val="004C3DC6"/>
    <w:rsid w:val="004C6557"/>
    <w:rsid w:val="004C72C3"/>
    <w:rsid w:val="004C7C3A"/>
    <w:rsid w:val="004D238E"/>
    <w:rsid w:val="004D4AF0"/>
    <w:rsid w:val="004D7CCA"/>
    <w:rsid w:val="004E08CA"/>
    <w:rsid w:val="004E51CE"/>
    <w:rsid w:val="004E6891"/>
    <w:rsid w:val="004E795D"/>
    <w:rsid w:val="004E7F86"/>
    <w:rsid w:val="004F1FC0"/>
    <w:rsid w:val="004F29B2"/>
    <w:rsid w:val="004F2E66"/>
    <w:rsid w:val="004F2F19"/>
    <w:rsid w:val="004F4A34"/>
    <w:rsid w:val="004F5304"/>
    <w:rsid w:val="004F564F"/>
    <w:rsid w:val="004F6A15"/>
    <w:rsid w:val="004F7475"/>
    <w:rsid w:val="004F7766"/>
    <w:rsid w:val="00500F45"/>
    <w:rsid w:val="00501C4B"/>
    <w:rsid w:val="005027D9"/>
    <w:rsid w:val="0050326D"/>
    <w:rsid w:val="00503A92"/>
    <w:rsid w:val="00506663"/>
    <w:rsid w:val="00506EF3"/>
    <w:rsid w:val="005071FA"/>
    <w:rsid w:val="0050771A"/>
    <w:rsid w:val="00510232"/>
    <w:rsid w:val="00511B94"/>
    <w:rsid w:val="00511DB6"/>
    <w:rsid w:val="0051258D"/>
    <w:rsid w:val="00512E13"/>
    <w:rsid w:val="00512FE9"/>
    <w:rsid w:val="00513E81"/>
    <w:rsid w:val="0051440A"/>
    <w:rsid w:val="00515BB9"/>
    <w:rsid w:val="0051672B"/>
    <w:rsid w:val="00522961"/>
    <w:rsid w:val="005235C5"/>
    <w:rsid w:val="00525576"/>
    <w:rsid w:val="00527455"/>
    <w:rsid w:val="00531075"/>
    <w:rsid w:val="005333B8"/>
    <w:rsid w:val="00533695"/>
    <w:rsid w:val="00535111"/>
    <w:rsid w:val="0053611B"/>
    <w:rsid w:val="00536736"/>
    <w:rsid w:val="00537A5A"/>
    <w:rsid w:val="00537CED"/>
    <w:rsid w:val="00540B43"/>
    <w:rsid w:val="00540F30"/>
    <w:rsid w:val="00540FBC"/>
    <w:rsid w:val="00542764"/>
    <w:rsid w:val="00542C42"/>
    <w:rsid w:val="005439AF"/>
    <w:rsid w:val="00544920"/>
    <w:rsid w:val="00544A69"/>
    <w:rsid w:val="00545426"/>
    <w:rsid w:val="00550CA7"/>
    <w:rsid w:val="00550D92"/>
    <w:rsid w:val="005512EC"/>
    <w:rsid w:val="005518BB"/>
    <w:rsid w:val="00552AA0"/>
    <w:rsid w:val="005545BE"/>
    <w:rsid w:val="00554C77"/>
    <w:rsid w:val="00555AC3"/>
    <w:rsid w:val="00555EEF"/>
    <w:rsid w:val="005564DF"/>
    <w:rsid w:val="00557000"/>
    <w:rsid w:val="00557D2C"/>
    <w:rsid w:val="00557F2B"/>
    <w:rsid w:val="005600FA"/>
    <w:rsid w:val="00560586"/>
    <w:rsid w:val="005615FC"/>
    <w:rsid w:val="005629E3"/>
    <w:rsid w:val="0056354B"/>
    <w:rsid w:val="00564FC6"/>
    <w:rsid w:val="00565B11"/>
    <w:rsid w:val="005667BD"/>
    <w:rsid w:val="005708E2"/>
    <w:rsid w:val="005710BA"/>
    <w:rsid w:val="00571552"/>
    <w:rsid w:val="00572074"/>
    <w:rsid w:val="005737DA"/>
    <w:rsid w:val="00573FFD"/>
    <w:rsid w:val="00574776"/>
    <w:rsid w:val="00575F2B"/>
    <w:rsid w:val="00576AB0"/>
    <w:rsid w:val="005776F8"/>
    <w:rsid w:val="00580952"/>
    <w:rsid w:val="005816A3"/>
    <w:rsid w:val="00583588"/>
    <w:rsid w:val="005844F9"/>
    <w:rsid w:val="00584824"/>
    <w:rsid w:val="00585229"/>
    <w:rsid w:val="00587D14"/>
    <w:rsid w:val="0059207A"/>
    <w:rsid w:val="0059291B"/>
    <w:rsid w:val="005941F0"/>
    <w:rsid w:val="00595D60"/>
    <w:rsid w:val="0059651A"/>
    <w:rsid w:val="005A03D4"/>
    <w:rsid w:val="005A08A7"/>
    <w:rsid w:val="005A0C29"/>
    <w:rsid w:val="005A0CB9"/>
    <w:rsid w:val="005A12A7"/>
    <w:rsid w:val="005A2DBF"/>
    <w:rsid w:val="005A5A1A"/>
    <w:rsid w:val="005B02EB"/>
    <w:rsid w:val="005B0959"/>
    <w:rsid w:val="005B1005"/>
    <w:rsid w:val="005B1058"/>
    <w:rsid w:val="005B2E99"/>
    <w:rsid w:val="005B36DC"/>
    <w:rsid w:val="005B4EAE"/>
    <w:rsid w:val="005B5409"/>
    <w:rsid w:val="005B6099"/>
    <w:rsid w:val="005C152B"/>
    <w:rsid w:val="005C3120"/>
    <w:rsid w:val="005C37A2"/>
    <w:rsid w:val="005C47EC"/>
    <w:rsid w:val="005C493B"/>
    <w:rsid w:val="005C49A1"/>
    <w:rsid w:val="005C68F3"/>
    <w:rsid w:val="005C6F56"/>
    <w:rsid w:val="005C780F"/>
    <w:rsid w:val="005D017B"/>
    <w:rsid w:val="005D0955"/>
    <w:rsid w:val="005D0C76"/>
    <w:rsid w:val="005D216F"/>
    <w:rsid w:val="005D256F"/>
    <w:rsid w:val="005D3DE2"/>
    <w:rsid w:val="005D3F93"/>
    <w:rsid w:val="005D7034"/>
    <w:rsid w:val="005D7A46"/>
    <w:rsid w:val="005D7F5C"/>
    <w:rsid w:val="005E0820"/>
    <w:rsid w:val="005E1109"/>
    <w:rsid w:val="005E1DBB"/>
    <w:rsid w:val="005E3213"/>
    <w:rsid w:val="005E4286"/>
    <w:rsid w:val="005E4295"/>
    <w:rsid w:val="005E52EF"/>
    <w:rsid w:val="005E5850"/>
    <w:rsid w:val="005E6236"/>
    <w:rsid w:val="005E6767"/>
    <w:rsid w:val="005E71C0"/>
    <w:rsid w:val="005E754C"/>
    <w:rsid w:val="005E7ABE"/>
    <w:rsid w:val="005F069B"/>
    <w:rsid w:val="005F15C7"/>
    <w:rsid w:val="005F1F09"/>
    <w:rsid w:val="005F242B"/>
    <w:rsid w:val="005F2B9D"/>
    <w:rsid w:val="005F38CF"/>
    <w:rsid w:val="005F7643"/>
    <w:rsid w:val="00600694"/>
    <w:rsid w:val="0060077F"/>
    <w:rsid w:val="00601EE5"/>
    <w:rsid w:val="00602661"/>
    <w:rsid w:val="00602AD3"/>
    <w:rsid w:val="006039F2"/>
    <w:rsid w:val="00603C29"/>
    <w:rsid w:val="00603E24"/>
    <w:rsid w:val="0060432B"/>
    <w:rsid w:val="006053B7"/>
    <w:rsid w:val="006054C3"/>
    <w:rsid w:val="0060691A"/>
    <w:rsid w:val="00607819"/>
    <w:rsid w:val="0061101C"/>
    <w:rsid w:val="00611D62"/>
    <w:rsid w:val="0061272C"/>
    <w:rsid w:val="00613619"/>
    <w:rsid w:val="00614566"/>
    <w:rsid w:val="0061472B"/>
    <w:rsid w:val="00615EC8"/>
    <w:rsid w:val="00616234"/>
    <w:rsid w:val="0061727C"/>
    <w:rsid w:val="00617450"/>
    <w:rsid w:val="00620092"/>
    <w:rsid w:val="00622D50"/>
    <w:rsid w:val="006230AF"/>
    <w:rsid w:val="00623616"/>
    <w:rsid w:val="00623BFF"/>
    <w:rsid w:val="0062418C"/>
    <w:rsid w:val="00624699"/>
    <w:rsid w:val="006272E2"/>
    <w:rsid w:val="00627DBA"/>
    <w:rsid w:val="00627FCF"/>
    <w:rsid w:val="0063014B"/>
    <w:rsid w:val="00630635"/>
    <w:rsid w:val="0063089A"/>
    <w:rsid w:val="006315C8"/>
    <w:rsid w:val="00633E69"/>
    <w:rsid w:val="00634AE7"/>
    <w:rsid w:val="00634BA5"/>
    <w:rsid w:val="00635398"/>
    <w:rsid w:val="00635C1D"/>
    <w:rsid w:val="00636ECF"/>
    <w:rsid w:val="00637AF5"/>
    <w:rsid w:val="00640140"/>
    <w:rsid w:val="00640354"/>
    <w:rsid w:val="00640F8B"/>
    <w:rsid w:val="0064112C"/>
    <w:rsid w:val="006414C8"/>
    <w:rsid w:val="00641A1E"/>
    <w:rsid w:val="00642978"/>
    <w:rsid w:val="006431D9"/>
    <w:rsid w:val="00643A81"/>
    <w:rsid w:val="00645119"/>
    <w:rsid w:val="0064566F"/>
    <w:rsid w:val="0064594B"/>
    <w:rsid w:val="00646031"/>
    <w:rsid w:val="00646FB4"/>
    <w:rsid w:val="0065076A"/>
    <w:rsid w:val="00650C35"/>
    <w:rsid w:val="00650DB6"/>
    <w:rsid w:val="006512BF"/>
    <w:rsid w:val="00651A5E"/>
    <w:rsid w:val="00651C03"/>
    <w:rsid w:val="00652150"/>
    <w:rsid w:val="00652151"/>
    <w:rsid w:val="006558C0"/>
    <w:rsid w:val="00655E6D"/>
    <w:rsid w:val="006576E7"/>
    <w:rsid w:val="00660F9C"/>
    <w:rsid w:val="00661CB7"/>
    <w:rsid w:val="006644B6"/>
    <w:rsid w:val="00664CA8"/>
    <w:rsid w:val="00665778"/>
    <w:rsid w:val="00665995"/>
    <w:rsid w:val="006677B4"/>
    <w:rsid w:val="00667B5E"/>
    <w:rsid w:val="0067068A"/>
    <w:rsid w:val="006712AA"/>
    <w:rsid w:val="00671825"/>
    <w:rsid w:val="00672432"/>
    <w:rsid w:val="0067259D"/>
    <w:rsid w:val="00673C1B"/>
    <w:rsid w:val="00673DD5"/>
    <w:rsid w:val="00673F26"/>
    <w:rsid w:val="006743ED"/>
    <w:rsid w:val="00674A21"/>
    <w:rsid w:val="00674C91"/>
    <w:rsid w:val="00676307"/>
    <w:rsid w:val="00680015"/>
    <w:rsid w:val="00680775"/>
    <w:rsid w:val="0068122B"/>
    <w:rsid w:val="00682AAB"/>
    <w:rsid w:val="0068608A"/>
    <w:rsid w:val="00686D0C"/>
    <w:rsid w:val="00686E04"/>
    <w:rsid w:val="00690E10"/>
    <w:rsid w:val="00691CC1"/>
    <w:rsid w:val="00691D40"/>
    <w:rsid w:val="0069203D"/>
    <w:rsid w:val="00692547"/>
    <w:rsid w:val="00692B6D"/>
    <w:rsid w:val="00693C81"/>
    <w:rsid w:val="0069574C"/>
    <w:rsid w:val="00695A9A"/>
    <w:rsid w:val="006962CE"/>
    <w:rsid w:val="00696383"/>
    <w:rsid w:val="006A043E"/>
    <w:rsid w:val="006A0889"/>
    <w:rsid w:val="006A1C86"/>
    <w:rsid w:val="006A24AB"/>
    <w:rsid w:val="006A2A8A"/>
    <w:rsid w:val="006A4C3E"/>
    <w:rsid w:val="006A5112"/>
    <w:rsid w:val="006A7991"/>
    <w:rsid w:val="006B0CA8"/>
    <w:rsid w:val="006B13E3"/>
    <w:rsid w:val="006B3F3D"/>
    <w:rsid w:val="006B4506"/>
    <w:rsid w:val="006B5629"/>
    <w:rsid w:val="006B66AE"/>
    <w:rsid w:val="006B72E4"/>
    <w:rsid w:val="006B766D"/>
    <w:rsid w:val="006B7CA1"/>
    <w:rsid w:val="006C047C"/>
    <w:rsid w:val="006C0FFA"/>
    <w:rsid w:val="006C1C04"/>
    <w:rsid w:val="006C2E77"/>
    <w:rsid w:val="006C2FF4"/>
    <w:rsid w:val="006C3343"/>
    <w:rsid w:val="006C416C"/>
    <w:rsid w:val="006C494C"/>
    <w:rsid w:val="006C4C1F"/>
    <w:rsid w:val="006C52E7"/>
    <w:rsid w:val="006C5474"/>
    <w:rsid w:val="006C5CE3"/>
    <w:rsid w:val="006C6703"/>
    <w:rsid w:val="006C7D65"/>
    <w:rsid w:val="006D0122"/>
    <w:rsid w:val="006D0588"/>
    <w:rsid w:val="006D1CC8"/>
    <w:rsid w:val="006D253B"/>
    <w:rsid w:val="006D2C65"/>
    <w:rsid w:val="006D2ED3"/>
    <w:rsid w:val="006D75FF"/>
    <w:rsid w:val="006E00BA"/>
    <w:rsid w:val="006E00D3"/>
    <w:rsid w:val="006E16D4"/>
    <w:rsid w:val="006E1FE4"/>
    <w:rsid w:val="006E3127"/>
    <w:rsid w:val="006E31C2"/>
    <w:rsid w:val="006E39AA"/>
    <w:rsid w:val="006E39D3"/>
    <w:rsid w:val="006E3E08"/>
    <w:rsid w:val="006E41B9"/>
    <w:rsid w:val="006E4392"/>
    <w:rsid w:val="006E4ED0"/>
    <w:rsid w:val="006E5948"/>
    <w:rsid w:val="006E5FA4"/>
    <w:rsid w:val="006E624A"/>
    <w:rsid w:val="006E645F"/>
    <w:rsid w:val="006F0344"/>
    <w:rsid w:val="006F06E5"/>
    <w:rsid w:val="006F144F"/>
    <w:rsid w:val="006F3A95"/>
    <w:rsid w:val="006F407F"/>
    <w:rsid w:val="006F40B7"/>
    <w:rsid w:val="006F53A9"/>
    <w:rsid w:val="006F54E1"/>
    <w:rsid w:val="006F5C5F"/>
    <w:rsid w:val="006F6B10"/>
    <w:rsid w:val="00703507"/>
    <w:rsid w:val="00703643"/>
    <w:rsid w:val="007041A4"/>
    <w:rsid w:val="00705437"/>
    <w:rsid w:val="00705456"/>
    <w:rsid w:val="00705746"/>
    <w:rsid w:val="00705DFC"/>
    <w:rsid w:val="007063FA"/>
    <w:rsid w:val="00706551"/>
    <w:rsid w:val="007068E7"/>
    <w:rsid w:val="00706CA9"/>
    <w:rsid w:val="00706EDD"/>
    <w:rsid w:val="00707AAA"/>
    <w:rsid w:val="00707EBA"/>
    <w:rsid w:val="007112F8"/>
    <w:rsid w:val="007120D8"/>
    <w:rsid w:val="007177E3"/>
    <w:rsid w:val="007224B3"/>
    <w:rsid w:val="00722B6A"/>
    <w:rsid w:val="0072367D"/>
    <w:rsid w:val="00723958"/>
    <w:rsid w:val="00725FDC"/>
    <w:rsid w:val="00726AC5"/>
    <w:rsid w:val="00727A47"/>
    <w:rsid w:val="007316DF"/>
    <w:rsid w:val="007327D1"/>
    <w:rsid w:val="00733BDA"/>
    <w:rsid w:val="00737433"/>
    <w:rsid w:val="007423B7"/>
    <w:rsid w:val="0074472D"/>
    <w:rsid w:val="00746AD0"/>
    <w:rsid w:val="00750DDE"/>
    <w:rsid w:val="007519B5"/>
    <w:rsid w:val="00751F96"/>
    <w:rsid w:val="00752DD1"/>
    <w:rsid w:val="00753CCD"/>
    <w:rsid w:val="007549B3"/>
    <w:rsid w:val="0075654A"/>
    <w:rsid w:val="00756BD8"/>
    <w:rsid w:val="007571F7"/>
    <w:rsid w:val="00760AAD"/>
    <w:rsid w:val="00762143"/>
    <w:rsid w:val="00763EAF"/>
    <w:rsid w:val="00765A7F"/>
    <w:rsid w:val="0077013B"/>
    <w:rsid w:val="00771C19"/>
    <w:rsid w:val="00772A09"/>
    <w:rsid w:val="00773FDF"/>
    <w:rsid w:val="00775C69"/>
    <w:rsid w:val="00775CF3"/>
    <w:rsid w:val="00776610"/>
    <w:rsid w:val="00776900"/>
    <w:rsid w:val="007770CD"/>
    <w:rsid w:val="00781144"/>
    <w:rsid w:val="00781310"/>
    <w:rsid w:val="0078252B"/>
    <w:rsid w:val="00782F1F"/>
    <w:rsid w:val="0078350C"/>
    <w:rsid w:val="00783522"/>
    <w:rsid w:val="00783B9B"/>
    <w:rsid w:val="007855CA"/>
    <w:rsid w:val="00786B0D"/>
    <w:rsid w:val="00791783"/>
    <w:rsid w:val="00792043"/>
    <w:rsid w:val="00793303"/>
    <w:rsid w:val="0079409B"/>
    <w:rsid w:val="00796FB3"/>
    <w:rsid w:val="007A2DE0"/>
    <w:rsid w:val="007A372C"/>
    <w:rsid w:val="007A4788"/>
    <w:rsid w:val="007A480E"/>
    <w:rsid w:val="007A6AC3"/>
    <w:rsid w:val="007B031A"/>
    <w:rsid w:val="007B0C62"/>
    <w:rsid w:val="007B24C2"/>
    <w:rsid w:val="007B28A1"/>
    <w:rsid w:val="007B2A78"/>
    <w:rsid w:val="007B2B7A"/>
    <w:rsid w:val="007B5515"/>
    <w:rsid w:val="007B5635"/>
    <w:rsid w:val="007B73C8"/>
    <w:rsid w:val="007B7469"/>
    <w:rsid w:val="007B75DD"/>
    <w:rsid w:val="007C09D3"/>
    <w:rsid w:val="007C0DEE"/>
    <w:rsid w:val="007C228F"/>
    <w:rsid w:val="007C33B6"/>
    <w:rsid w:val="007C5048"/>
    <w:rsid w:val="007C5A59"/>
    <w:rsid w:val="007C6685"/>
    <w:rsid w:val="007C77A7"/>
    <w:rsid w:val="007D25D9"/>
    <w:rsid w:val="007D4327"/>
    <w:rsid w:val="007D4A92"/>
    <w:rsid w:val="007D5187"/>
    <w:rsid w:val="007D55CA"/>
    <w:rsid w:val="007D5754"/>
    <w:rsid w:val="007D5957"/>
    <w:rsid w:val="007D5F20"/>
    <w:rsid w:val="007E0077"/>
    <w:rsid w:val="007E16E0"/>
    <w:rsid w:val="007E2047"/>
    <w:rsid w:val="007E3DA7"/>
    <w:rsid w:val="007F0C8A"/>
    <w:rsid w:val="007F16FD"/>
    <w:rsid w:val="007F1A39"/>
    <w:rsid w:val="007F1D77"/>
    <w:rsid w:val="007F2391"/>
    <w:rsid w:val="007F37FB"/>
    <w:rsid w:val="007F3E24"/>
    <w:rsid w:val="007F6842"/>
    <w:rsid w:val="007F7477"/>
    <w:rsid w:val="00801D9C"/>
    <w:rsid w:val="0080243A"/>
    <w:rsid w:val="00802879"/>
    <w:rsid w:val="0080373A"/>
    <w:rsid w:val="00803A43"/>
    <w:rsid w:val="00804386"/>
    <w:rsid w:val="00804AF3"/>
    <w:rsid w:val="00805828"/>
    <w:rsid w:val="0080772C"/>
    <w:rsid w:val="00807EEF"/>
    <w:rsid w:val="00810411"/>
    <w:rsid w:val="008108F7"/>
    <w:rsid w:val="00810E44"/>
    <w:rsid w:val="00811638"/>
    <w:rsid w:val="00814336"/>
    <w:rsid w:val="008157C7"/>
    <w:rsid w:val="00816547"/>
    <w:rsid w:val="00816FB8"/>
    <w:rsid w:val="008176F7"/>
    <w:rsid w:val="00820062"/>
    <w:rsid w:val="00821409"/>
    <w:rsid w:val="00823ED4"/>
    <w:rsid w:val="00824F49"/>
    <w:rsid w:val="00825529"/>
    <w:rsid w:val="00825C23"/>
    <w:rsid w:val="008260A6"/>
    <w:rsid w:val="00826402"/>
    <w:rsid w:val="00826AEE"/>
    <w:rsid w:val="0082719B"/>
    <w:rsid w:val="008306BB"/>
    <w:rsid w:val="008332CF"/>
    <w:rsid w:val="00835076"/>
    <w:rsid w:val="0083535B"/>
    <w:rsid w:val="008355A5"/>
    <w:rsid w:val="00835975"/>
    <w:rsid w:val="008361CB"/>
    <w:rsid w:val="008364B4"/>
    <w:rsid w:val="008371F4"/>
    <w:rsid w:val="008372CC"/>
    <w:rsid w:val="00837B99"/>
    <w:rsid w:val="00841739"/>
    <w:rsid w:val="00841E1F"/>
    <w:rsid w:val="00842173"/>
    <w:rsid w:val="00842F03"/>
    <w:rsid w:val="00842F33"/>
    <w:rsid w:val="00843541"/>
    <w:rsid w:val="00845A66"/>
    <w:rsid w:val="00846A68"/>
    <w:rsid w:val="00847BA4"/>
    <w:rsid w:val="00847CF1"/>
    <w:rsid w:val="008507BA"/>
    <w:rsid w:val="00852E34"/>
    <w:rsid w:val="00853B65"/>
    <w:rsid w:val="008560A7"/>
    <w:rsid w:val="00856B51"/>
    <w:rsid w:val="00856C7B"/>
    <w:rsid w:val="00860983"/>
    <w:rsid w:val="00861406"/>
    <w:rsid w:val="0086146D"/>
    <w:rsid w:val="008618F9"/>
    <w:rsid w:val="008637D4"/>
    <w:rsid w:val="00864381"/>
    <w:rsid w:val="00864C9F"/>
    <w:rsid w:val="00866DD1"/>
    <w:rsid w:val="008670CC"/>
    <w:rsid w:val="008700A1"/>
    <w:rsid w:val="008700EC"/>
    <w:rsid w:val="00870874"/>
    <w:rsid w:val="00871160"/>
    <w:rsid w:val="00871D7B"/>
    <w:rsid w:val="008727D0"/>
    <w:rsid w:val="00873B03"/>
    <w:rsid w:val="008819DA"/>
    <w:rsid w:val="00881B10"/>
    <w:rsid w:val="00883C38"/>
    <w:rsid w:val="00886171"/>
    <w:rsid w:val="00886975"/>
    <w:rsid w:val="00890683"/>
    <w:rsid w:val="0089110D"/>
    <w:rsid w:val="008917DE"/>
    <w:rsid w:val="00892D8F"/>
    <w:rsid w:val="00893A2D"/>
    <w:rsid w:val="00895877"/>
    <w:rsid w:val="00896BFF"/>
    <w:rsid w:val="008A02A9"/>
    <w:rsid w:val="008A2040"/>
    <w:rsid w:val="008A2C75"/>
    <w:rsid w:val="008A385F"/>
    <w:rsid w:val="008A4032"/>
    <w:rsid w:val="008A40B9"/>
    <w:rsid w:val="008A4F8E"/>
    <w:rsid w:val="008A54F3"/>
    <w:rsid w:val="008A78EC"/>
    <w:rsid w:val="008B1559"/>
    <w:rsid w:val="008B1854"/>
    <w:rsid w:val="008B2C57"/>
    <w:rsid w:val="008B44B4"/>
    <w:rsid w:val="008B54D7"/>
    <w:rsid w:val="008B59D6"/>
    <w:rsid w:val="008B66B5"/>
    <w:rsid w:val="008B6B14"/>
    <w:rsid w:val="008B737D"/>
    <w:rsid w:val="008B7F01"/>
    <w:rsid w:val="008C1C99"/>
    <w:rsid w:val="008C3B2A"/>
    <w:rsid w:val="008C4143"/>
    <w:rsid w:val="008C5184"/>
    <w:rsid w:val="008C5F90"/>
    <w:rsid w:val="008C6D36"/>
    <w:rsid w:val="008D0561"/>
    <w:rsid w:val="008D0605"/>
    <w:rsid w:val="008D159D"/>
    <w:rsid w:val="008D168B"/>
    <w:rsid w:val="008D16B0"/>
    <w:rsid w:val="008D2453"/>
    <w:rsid w:val="008D3A82"/>
    <w:rsid w:val="008D3F40"/>
    <w:rsid w:val="008D577A"/>
    <w:rsid w:val="008D6FF4"/>
    <w:rsid w:val="008E0983"/>
    <w:rsid w:val="008E0E64"/>
    <w:rsid w:val="008E495D"/>
    <w:rsid w:val="008E496E"/>
    <w:rsid w:val="008E4EBD"/>
    <w:rsid w:val="008E603E"/>
    <w:rsid w:val="008E61A7"/>
    <w:rsid w:val="008E623F"/>
    <w:rsid w:val="008E7E81"/>
    <w:rsid w:val="008F0BA0"/>
    <w:rsid w:val="008F1F1A"/>
    <w:rsid w:val="008F3617"/>
    <w:rsid w:val="008F4587"/>
    <w:rsid w:val="008F4F2E"/>
    <w:rsid w:val="008F6305"/>
    <w:rsid w:val="008F635B"/>
    <w:rsid w:val="008F69C1"/>
    <w:rsid w:val="008F6CD9"/>
    <w:rsid w:val="008F7DAC"/>
    <w:rsid w:val="00900A9C"/>
    <w:rsid w:val="00900D94"/>
    <w:rsid w:val="009018FB"/>
    <w:rsid w:val="0090254F"/>
    <w:rsid w:val="0090263D"/>
    <w:rsid w:val="009034A8"/>
    <w:rsid w:val="00903664"/>
    <w:rsid w:val="00903848"/>
    <w:rsid w:val="0090385E"/>
    <w:rsid w:val="009045F5"/>
    <w:rsid w:val="00906B6E"/>
    <w:rsid w:val="00906ECA"/>
    <w:rsid w:val="009106DA"/>
    <w:rsid w:val="00912443"/>
    <w:rsid w:val="00912B98"/>
    <w:rsid w:val="00913367"/>
    <w:rsid w:val="0091479B"/>
    <w:rsid w:val="00916F8C"/>
    <w:rsid w:val="00917661"/>
    <w:rsid w:val="00917E84"/>
    <w:rsid w:val="009202E0"/>
    <w:rsid w:val="00920CE1"/>
    <w:rsid w:val="0092145C"/>
    <w:rsid w:val="0092181D"/>
    <w:rsid w:val="0092199D"/>
    <w:rsid w:val="00924165"/>
    <w:rsid w:val="00924DF5"/>
    <w:rsid w:val="00925D31"/>
    <w:rsid w:val="00926360"/>
    <w:rsid w:val="00927619"/>
    <w:rsid w:val="00930701"/>
    <w:rsid w:val="00931076"/>
    <w:rsid w:val="0093247C"/>
    <w:rsid w:val="00932981"/>
    <w:rsid w:val="00934226"/>
    <w:rsid w:val="00934777"/>
    <w:rsid w:val="00936901"/>
    <w:rsid w:val="009375BA"/>
    <w:rsid w:val="00937852"/>
    <w:rsid w:val="00937D95"/>
    <w:rsid w:val="009403CD"/>
    <w:rsid w:val="009408B8"/>
    <w:rsid w:val="0094157F"/>
    <w:rsid w:val="00941E42"/>
    <w:rsid w:val="00942169"/>
    <w:rsid w:val="009459A6"/>
    <w:rsid w:val="00946313"/>
    <w:rsid w:val="00946317"/>
    <w:rsid w:val="00947CA7"/>
    <w:rsid w:val="00951130"/>
    <w:rsid w:val="00952226"/>
    <w:rsid w:val="0095222A"/>
    <w:rsid w:val="0095292D"/>
    <w:rsid w:val="00952C4D"/>
    <w:rsid w:val="009532CB"/>
    <w:rsid w:val="009541D6"/>
    <w:rsid w:val="009542BB"/>
    <w:rsid w:val="00954B3F"/>
    <w:rsid w:val="00955781"/>
    <w:rsid w:val="00957C12"/>
    <w:rsid w:val="00957F22"/>
    <w:rsid w:val="00962B8A"/>
    <w:rsid w:val="00962D31"/>
    <w:rsid w:val="0096303F"/>
    <w:rsid w:val="00965C5F"/>
    <w:rsid w:val="00970024"/>
    <w:rsid w:val="00970EBD"/>
    <w:rsid w:val="00971E0E"/>
    <w:rsid w:val="00971E5A"/>
    <w:rsid w:val="00973030"/>
    <w:rsid w:val="009730F3"/>
    <w:rsid w:val="009731EB"/>
    <w:rsid w:val="009733EF"/>
    <w:rsid w:val="0097342A"/>
    <w:rsid w:val="00973540"/>
    <w:rsid w:val="0097483B"/>
    <w:rsid w:val="009760BC"/>
    <w:rsid w:val="009765B3"/>
    <w:rsid w:val="00976EC4"/>
    <w:rsid w:val="00977086"/>
    <w:rsid w:val="0097720C"/>
    <w:rsid w:val="009800CE"/>
    <w:rsid w:val="009802D7"/>
    <w:rsid w:val="0098125C"/>
    <w:rsid w:val="0098296E"/>
    <w:rsid w:val="00982CC8"/>
    <w:rsid w:val="0098343C"/>
    <w:rsid w:val="00983E46"/>
    <w:rsid w:val="00984483"/>
    <w:rsid w:val="00984583"/>
    <w:rsid w:val="00984BBE"/>
    <w:rsid w:val="00987921"/>
    <w:rsid w:val="00992B45"/>
    <w:rsid w:val="00992D63"/>
    <w:rsid w:val="0099420A"/>
    <w:rsid w:val="00994930"/>
    <w:rsid w:val="00995401"/>
    <w:rsid w:val="009963E7"/>
    <w:rsid w:val="00996609"/>
    <w:rsid w:val="00997322"/>
    <w:rsid w:val="00997F86"/>
    <w:rsid w:val="009A132A"/>
    <w:rsid w:val="009A19F3"/>
    <w:rsid w:val="009A3F11"/>
    <w:rsid w:val="009A5410"/>
    <w:rsid w:val="009A5513"/>
    <w:rsid w:val="009A55D1"/>
    <w:rsid w:val="009A752F"/>
    <w:rsid w:val="009B23DF"/>
    <w:rsid w:val="009B3A43"/>
    <w:rsid w:val="009B4466"/>
    <w:rsid w:val="009B4820"/>
    <w:rsid w:val="009B4905"/>
    <w:rsid w:val="009B4B45"/>
    <w:rsid w:val="009B5FC0"/>
    <w:rsid w:val="009B64EC"/>
    <w:rsid w:val="009B73EF"/>
    <w:rsid w:val="009C162B"/>
    <w:rsid w:val="009C1A0B"/>
    <w:rsid w:val="009C1EC2"/>
    <w:rsid w:val="009C41FB"/>
    <w:rsid w:val="009C5C65"/>
    <w:rsid w:val="009C6329"/>
    <w:rsid w:val="009C66AB"/>
    <w:rsid w:val="009C6EC7"/>
    <w:rsid w:val="009C780C"/>
    <w:rsid w:val="009C7851"/>
    <w:rsid w:val="009C79A4"/>
    <w:rsid w:val="009C7FA0"/>
    <w:rsid w:val="009D08FA"/>
    <w:rsid w:val="009D2B46"/>
    <w:rsid w:val="009D2BA2"/>
    <w:rsid w:val="009D38FE"/>
    <w:rsid w:val="009D3E07"/>
    <w:rsid w:val="009D4661"/>
    <w:rsid w:val="009D5840"/>
    <w:rsid w:val="009D59A9"/>
    <w:rsid w:val="009D6E59"/>
    <w:rsid w:val="009E1BEB"/>
    <w:rsid w:val="009E2605"/>
    <w:rsid w:val="009E316B"/>
    <w:rsid w:val="009E4138"/>
    <w:rsid w:val="009E41FC"/>
    <w:rsid w:val="009E4503"/>
    <w:rsid w:val="009E65AD"/>
    <w:rsid w:val="009E6A9E"/>
    <w:rsid w:val="009E7349"/>
    <w:rsid w:val="009E7841"/>
    <w:rsid w:val="009E7D96"/>
    <w:rsid w:val="009F03DC"/>
    <w:rsid w:val="009F07A8"/>
    <w:rsid w:val="009F1460"/>
    <w:rsid w:val="009F1EBD"/>
    <w:rsid w:val="009F2EB8"/>
    <w:rsid w:val="009F3104"/>
    <w:rsid w:val="009F5282"/>
    <w:rsid w:val="009F60AE"/>
    <w:rsid w:val="009F64E2"/>
    <w:rsid w:val="009F75CD"/>
    <w:rsid w:val="009F77D9"/>
    <w:rsid w:val="00A00178"/>
    <w:rsid w:val="00A00755"/>
    <w:rsid w:val="00A0118C"/>
    <w:rsid w:val="00A01E3E"/>
    <w:rsid w:val="00A01EF4"/>
    <w:rsid w:val="00A01F93"/>
    <w:rsid w:val="00A021DD"/>
    <w:rsid w:val="00A0466F"/>
    <w:rsid w:val="00A04D20"/>
    <w:rsid w:val="00A05197"/>
    <w:rsid w:val="00A05640"/>
    <w:rsid w:val="00A07AD6"/>
    <w:rsid w:val="00A11080"/>
    <w:rsid w:val="00A11A57"/>
    <w:rsid w:val="00A139AA"/>
    <w:rsid w:val="00A13F70"/>
    <w:rsid w:val="00A14045"/>
    <w:rsid w:val="00A15AF8"/>
    <w:rsid w:val="00A16DB1"/>
    <w:rsid w:val="00A1702A"/>
    <w:rsid w:val="00A204D8"/>
    <w:rsid w:val="00A21111"/>
    <w:rsid w:val="00A21989"/>
    <w:rsid w:val="00A21E76"/>
    <w:rsid w:val="00A22613"/>
    <w:rsid w:val="00A23A8B"/>
    <w:rsid w:val="00A23EB6"/>
    <w:rsid w:val="00A24177"/>
    <w:rsid w:val="00A24486"/>
    <w:rsid w:val="00A26496"/>
    <w:rsid w:val="00A27028"/>
    <w:rsid w:val="00A27705"/>
    <w:rsid w:val="00A31E69"/>
    <w:rsid w:val="00A332FC"/>
    <w:rsid w:val="00A335DC"/>
    <w:rsid w:val="00A3367D"/>
    <w:rsid w:val="00A33EB6"/>
    <w:rsid w:val="00A34135"/>
    <w:rsid w:val="00A34618"/>
    <w:rsid w:val="00A34871"/>
    <w:rsid w:val="00A34A87"/>
    <w:rsid w:val="00A3562C"/>
    <w:rsid w:val="00A36D01"/>
    <w:rsid w:val="00A37027"/>
    <w:rsid w:val="00A375A1"/>
    <w:rsid w:val="00A405A6"/>
    <w:rsid w:val="00A410E2"/>
    <w:rsid w:val="00A41DDA"/>
    <w:rsid w:val="00A42D8E"/>
    <w:rsid w:val="00A42FA1"/>
    <w:rsid w:val="00A434BD"/>
    <w:rsid w:val="00A4393B"/>
    <w:rsid w:val="00A441F6"/>
    <w:rsid w:val="00A452AB"/>
    <w:rsid w:val="00A45F3F"/>
    <w:rsid w:val="00A464EE"/>
    <w:rsid w:val="00A47DBD"/>
    <w:rsid w:val="00A47DFF"/>
    <w:rsid w:val="00A50E25"/>
    <w:rsid w:val="00A5217E"/>
    <w:rsid w:val="00A53D65"/>
    <w:rsid w:val="00A53F05"/>
    <w:rsid w:val="00A54A08"/>
    <w:rsid w:val="00A55649"/>
    <w:rsid w:val="00A55E52"/>
    <w:rsid w:val="00A56F52"/>
    <w:rsid w:val="00A60635"/>
    <w:rsid w:val="00A61038"/>
    <w:rsid w:val="00A6105D"/>
    <w:rsid w:val="00A61118"/>
    <w:rsid w:val="00A62754"/>
    <w:rsid w:val="00A62C11"/>
    <w:rsid w:val="00A6343D"/>
    <w:rsid w:val="00A6460C"/>
    <w:rsid w:val="00A6571F"/>
    <w:rsid w:val="00A66133"/>
    <w:rsid w:val="00A66BF5"/>
    <w:rsid w:val="00A71F84"/>
    <w:rsid w:val="00A73D79"/>
    <w:rsid w:val="00A74089"/>
    <w:rsid w:val="00A74102"/>
    <w:rsid w:val="00A74728"/>
    <w:rsid w:val="00A769F5"/>
    <w:rsid w:val="00A76F49"/>
    <w:rsid w:val="00A77696"/>
    <w:rsid w:val="00A77BE8"/>
    <w:rsid w:val="00A822A2"/>
    <w:rsid w:val="00A82764"/>
    <w:rsid w:val="00A836FB"/>
    <w:rsid w:val="00A847A3"/>
    <w:rsid w:val="00A85245"/>
    <w:rsid w:val="00A87BE4"/>
    <w:rsid w:val="00A90A52"/>
    <w:rsid w:val="00A91681"/>
    <w:rsid w:val="00A916E0"/>
    <w:rsid w:val="00A924D3"/>
    <w:rsid w:val="00A926A2"/>
    <w:rsid w:val="00A93D4B"/>
    <w:rsid w:val="00A9479D"/>
    <w:rsid w:val="00A96F52"/>
    <w:rsid w:val="00AA0304"/>
    <w:rsid w:val="00AA08DA"/>
    <w:rsid w:val="00AA0D3A"/>
    <w:rsid w:val="00AA0DF9"/>
    <w:rsid w:val="00AA11C9"/>
    <w:rsid w:val="00AA2245"/>
    <w:rsid w:val="00AA45D5"/>
    <w:rsid w:val="00AA464E"/>
    <w:rsid w:val="00AA4F2D"/>
    <w:rsid w:val="00AA6AE8"/>
    <w:rsid w:val="00AA791F"/>
    <w:rsid w:val="00AA7F87"/>
    <w:rsid w:val="00AB106C"/>
    <w:rsid w:val="00AB13FD"/>
    <w:rsid w:val="00AB262B"/>
    <w:rsid w:val="00AB26C6"/>
    <w:rsid w:val="00AB50AC"/>
    <w:rsid w:val="00AB677C"/>
    <w:rsid w:val="00AB7386"/>
    <w:rsid w:val="00AC0109"/>
    <w:rsid w:val="00AC0288"/>
    <w:rsid w:val="00AC0C81"/>
    <w:rsid w:val="00AC1450"/>
    <w:rsid w:val="00AC4656"/>
    <w:rsid w:val="00AC51BB"/>
    <w:rsid w:val="00AC6955"/>
    <w:rsid w:val="00AC6E32"/>
    <w:rsid w:val="00AC761F"/>
    <w:rsid w:val="00AD236C"/>
    <w:rsid w:val="00AD5450"/>
    <w:rsid w:val="00AD6D35"/>
    <w:rsid w:val="00AD763A"/>
    <w:rsid w:val="00AD7CF5"/>
    <w:rsid w:val="00AE06E6"/>
    <w:rsid w:val="00AE16BC"/>
    <w:rsid w:val="00AE1F50"/>
    <w:rsid w:val="00AE2737"/>
    <w:rsid w:val="00AE30F5"/>
    <w:rsid w:val="00AE51E1"/>
    <w:rsid w:val="00AE6581"/>
    <w:rsid w:val="00AE67C6"/>
    <w:rsid w:val="00AF12E7"/>
    <w:rsid w:val="00AF2302"/>
    <w:rsid w:val="00AF282A"/>
    <w:rsid w:val="00AF3D73"/>
    <w:rsid w:val="00AF4BFA"/>
    <w:rsid w:val="00AF53B6"/>
    <w:rsid w:val="00AF640F"/>
    <w:rsid w:val="00AF6EB4"/>
    <w:rsid w:val="00B0169E"/>
    <w:rsid w:val="00B02325"/>
    <w:rsid w:val="00B02658"/>
    <w:rsid w:val="00B02EA7"/>
    <w:rsid w:val="00B04BF6"/>
    <w:rsid w:val="00B061B4"/>
    <w:rsid w:val="00B0621C"/>
    <w:rsid w:val="00B06FE5"/>
    <w:rsid w:val="00B0761C"/>
    <w:rsid w:val="00B07C6A"/>
    <w:rsid w:val="00B110EF"/>
    <w:rsid w:val="00B11D4D"/>
    <w:rsid w:val="00B1253E"/>
    <w:rsid w:val="00B131A6"/>
    <w:rsid w:val="00B132F5"/>
    <w:rsid w:val="00B13407"/>
    <w:rsid w:val="00B13BA5"/>
    <w:rsid w:val="00B13FAE"/>
    <w:rsid w:val="00B14A95"/>
    <w:rsid w:val="00B14F6B"/>
    <w:rsid w:val="00B15399"/>
    <w:rsid w:val="00B154CB"/>
    <w:rsid w:val="00B15625"/>
    <w:rsid w:val="00B17AF6"/>
    <w:rsid w:val="00B200E0"/>
    <w:rsid w:val="00B20599"/>
    <w:rsid w:val="00B232FC"/>
    <w:rsid w:val="00B233DE"/>
    <w:rsid w:val="00B23400"/>
    <w:rsid w:val="00B24A82"/>
    <w:rsid w:val="00B24AFB"/>
    <w:rsid w:val="00B263CB"/>
    <w:rsid w:val="00B30B16"/>
    <w:rsid w:val="00B321F2"/>
    <w:rsid w:val="00B32F62"/>
    <w:rsid w:val="00B3468F"/>
    <w:rsid w:val="00B34C43"/>
    <w:rsid w:val="00B34DC0"/>
    <w:rsid w:val="00B36C83"/>
    <w:rsid w:val="00B36C90"/>
    <w:rsid w:val="00B37E39"/>
    <w:rsid w:val="00B41034"/>
    <w:rsid w:val="00B416B8"/>
    <w:rsid w:val="00B423B8"/>
    <w:rsid w:val="00B4256D"/>
    <w:rsid w:val="00B428BE"/>
    <w:rsid w:val="00B43C41"/>
    <w:rsid w:val="00B443AD"/>
    <w:rsid w:val="00B4480F"/>
    <w:rsid w:val="00B45DA9"/>
    <w:rsid w:val="00B46DC1"/>
    <w:rsid w:val="00B47053"/>
    <w:rsid w:val="00B50059"/>
    <w:rsid w:val="00B505B8"/>
    <w:rsid w:val="00B505C3"/>
    <w:rsid w:val="00B508B6"/>
    <w:rsid w:val="00B50DA9"/>
    <w:rsid w:val="00B53727"/>
    <w:rsid w:val="00B53D9A"/>
    <w:rsid w:val="00B53EF7"/>
    <w:rsid w:val="00B555BC"/>
    <w:rsid w:val="00B60B4F"/>
    <w:rsid w:val="00B613B3"/>
    <w:rsid w:val="00B63672"/>
    <w:rsid w:val="00B638D4"/>
    <w:rsid w:val="00B63D35"/>
    <w:rsid w:val="00B63F95"/>
    <w:rsid w:val="00B6439A"/>
    <w:rsid w:val="00B665F5"/>
    <w:rsid w:val="00B66C8B"/>
    <w:rsid w:val="00B66FFE"/>
    <w:rsid w:val="00B70CBC"/>
    <w:rsid w:val="00B71855"/>
    <w:rsid w:val="00B72F1B"/>
    <w:rsid w:val="00B73469"/>
    <w:rsid w:val="00B7374E"/>
    <w:rsid w:val="00B73807"/>
    <w:rsid w:val="00B75925"/>
    <w:rsid w:val="00B77468"/>
    <w:rsid w:val="00B82B94"/>
    <w:rsid w:val="00B83685"/>
    <w:rsid w:val="00B85932"/>
    <w:rsid w:val="00B86AEB"/>
    <w:rsid w:val="00B86B27"/>
    <w:rsid w:val="00B86B33"/>
    <w:rsid w:val="00B86F3E"/>
    <w:rsid w:val="00B8787F"/>
    <w:rsid w:val="00B915DC"/>
    <w:rsid w:val="00B9185C"/>
    <w:rsid w:val="00B92346"/>
    <w:rsid w:val="00B92521"/>
    <w:rsid w:val="00B928C4"/>
    <w:rsid w:val="00B92A9D"/>
    <w:rsid w:val="00B93BE0"/>
    <w:rsid w:val="00B945C8"/>
    <w:rsid w:val="00B96867"/>
    <w:rsid w:val="00BA1C4A"/>
    <w:rsid w:val="00BA2202"/>
    <w:rsid w:val="00BA580D"/>
    <w:rsid w:val="00BA6DF6"/>
    <w:rsid w:val="00BA6FBF"/>
    <w:rsid w:val="00BA7F92"/>
    <w:rsid w:val="00BB0197"/>
    <w:rsid w:val="00BB040F"/>
    <w:rsid w:val="00BB0416"/>
    <w:rsid w:val="00BB12B2"/>
    <w:rsid w:val="00BB1F54"/>
    <w:rsid w:val="00BC1875"/>
    <w:rsid w:val="00BC1F53"/>
    <w:rsid w:val="00BC3CE0"/>
    <w:rsid w:val="00BC7A98"/>
    <w:rsid w:val="00BD152D"/>
    <w:rsid w:val="00BD29F0"/>
    <w:rsid w:val="00BD3722"/>
    <w:rsid w:val="00BD38B8"/>
    <w:rsid w:val="00BD47CC"/>
    <w:rsid w:val="00BD5AA1"/>
    <w:rsid w:val="00BD617C"/>
    <w:rsid w:val="00BD7A15"/>
    <w:rsid w:val="00BD7A85"/>
    <w:rsid w:val="00BE0418"/>
    <w:rsid w:val="00BE1319"/>
    <w:rsid w:val="00BE234E"/>
    <w:rsid w:val="00BE3926"/>
    <w:rsid w:val="00BE3DB9"/>
    <w:rsid w:val="00BE4357"/>
    <w:rsid w:val="00BE4EDA"/>
    <w:rsid w:val="00BE6375"/>
    <w:rsid w:val="00BE64C6"/>
    <w:rsid w:val="00BE65D4"/>
    <w:rsid w:val="00BE7EB3"/>
    <w:rsid w:val="00BF0D37"/>
    <w:rsid w:val="00BF0FB6"/>
    <w:rsid w:val="00BF1E9F"/>
    <w:rsid w:val="00BF3183"/>
    <w:rsid w:val="00BF34AE"/>
    <w:rsid w:val="00BF4870"/>
    <w:rsid w:val="00BF5096"/>
    <w:rsid w:val="00BF5AC0"/>
    <w:rsid w:val="00BF73E2"/>
    <w:rsid w:val="00C0093F"/>
    <w:rsid w:val="00C012B3"/>
    <w:rsid w:val="00C01939"/>
    <w:rsid w:val="00C0253B"/>
    <w:rsid w:val="00C02D2C"/>
    <w:rsid w:val="00C033CF"/>
    <w:rsid w:val="00C04AD0"/>
    <w:rsid w:val="00C05915"/>
    <w:rsid w:val="00C05BD4"/>
    <w:rsid w:val="00C063C5"/>
    <w:rsid w:val="00C06FA9"/>
    <w:rsid w:val="00C07B23"/>
    <w:rsid w:val="00C07B2E"/>
    <w:rsid w:val="00C07DC7"/>
    <w:rsid w:val="00C1207E"/>
    <w:rsid w:val="00C12926"/>
    <w:rsid w:val="00C12A3C"/>
    <w:rsid w:val="00C1559B"/>
    <w:rsid w:val="00C15A8C"/>
    <w:rsid w:val="00C17166"/>
    <w:rsid w:val="00C17633"/>
    <w:rsid w:val="00C176A3"/>
    <w:rsid w:val="00C17FC7"/>
    <w:rsid w:val="00C20727"/>
    <w:rsid w:val="00C20743"/>
    <w:rsid w:val="00C209E7"/>
    <w:rsid w:val="00C2136E"/>
    <w:rsid w:val="00C225B5"/>
    <w:rsid w:val="00C22CF4"/>
    <w:rsid w:val="00C22D43"/>
    <w:rsid w:val="00C22F41"/>
    <w:rsid w:val="00C26453"/>
    <w:rsid w:val="00C26A6F"/>
    <w:rsid w:val="00C27C94"/>
    <w:rsid w:val="00C307FB"/>
    <w:rsid w:val="00C31478"/>
    <w:rsid w:val="00C319CE"/>
    <w:rsid w:val="00C31B8E"/>
    <w:rsid w:val="00C325EE"/>
    <w:rsid w:val="00C33934"/>
    <w:rsid w:val="00C34909"/>
    <w:rsid w:val="00C35D2D"/>
    <w:rsid w:val="00C4337B"/>
    <w:rsid w:val="00C43F3B"/>
    <w:rsid w:val="00C45137"/>
    <w:rsid w:val="00C46798"/>
    <w:rsid w:val="00C46F14"/>
    <w:rsid w:val="00C47F70"/>
    <w:rsid w:val="00C5068B"/>
    <w:rsid w:val="00C50AD0"/>
    <w:rsid w:val="00C50DBD"/>
    <w:rsid w:val="00C513C5"/>
    <w:rsid w:val="00C52098"/>
    <w:rsid w:val="00C52FCC"/>
    <w:rsid w:val="00C532BF"/>
    <w:rsid w:val="00C5339F"/>
    <w:rsid w:val="00C54B99"/>
    <w:rsid w:val="00C566E0"/>
    <w:rsid w:val="00C57597"/>
    <w:rsid w:val="00C60BC4"/>
    <w:rsid w:val="00C61314"/>
    <w:rsid w:val="00C614A3"/>
    <w:rsid w:val="00C62A22"/>
    <w:rsid w:val="00C67085"/>
    <w:rsid w:val="00C70B4F"/>
    <w:rsid w:val="00C70F58"/>
    <w:rsid w:val="00C722E4"/>
    <w:rsid w:val="00C72D50"/>
    <w:rsid w:val="00C72DFF"/>
    <w:rsid w:val="00C73C58"/>
    <w:rsid w:val="00C73F19"/>
    <w:rsid w:val="00C74422"/>
    <w:rsid w:val="00C757B5"/>
    <w:rsid w:val="00C75860"/>
    <w:rsid w:val="00C77297"/>
    <w:rsid w:val="00C80C81"/>
    <w:rsid w:val="00C80F8E"/>
    <w:rsid w:val="00C81F1A"/>
    <w:rsid w:val="00C8209A"/>
    <w:rsid w:val="00C84D67"/>
    <w:rsid w:val="00C854B5"/>
    <w:rsid w:val="00C86593"/>
    <w:rsid w:val="00C8695E"/>
    <w:rsid w:val="00C8764E"/>
    <w:rsid w:val="00C87656"/>
    <w:rsid w:val="00C87967"/>
    <w:rsid w:val="00C87BD9"/>
    <w:rsid w:val="00C87C2B"/>
    <w:rsid w:val="00C87EDA"/>
    <w:rsid w:val="00C90217"/>
    <w:rsid w:val="00C904F5"/>
    <w:rsid w:val="00C928AB"/>
    <w:rsid w:val="00C942DD"/>
    <w:rsid w:val="00C95066"/>
    <w:rsid w:val="00C960FC"/>
    <w:rsid w:val="00C97FDD"/>
    <w:rsid w:val="00CA040B"/>
    <w:rsid w:val="00CA201F"/>
    <w:rsid w:val="00CA4D97"/>
    <w:rsid w:val="00CA4F7D"/>
    <w:rsid w:val="00CA6B34"/>
    <w:rsid w:val="00CA6EF1"/>
    <w:rsid w:val="00CB0232"/>
    <w:rsid w:val="00CB0668"/>
    <w:rsid w:val="00CB0C6B"/>
    <w:rsid w:val="00CB122E"/>
    <w:rsid w:val="00CB27D8"/>
    <w:rsid w:val="00CB2FFC"/>
    <w:rsid w:val="00CB3133"/>
    <w:rsid w:val="00CB389C"/>
    <w:rsid w:val="00CB446C"/>
    <w:rsid w:val="00CB6834"/>
    <w:rsid w:val="00CC10C9"/>
    <w:rsid w:val="00CC1FC2"/>
    <w:rsid w:val="00CC259B"/>
    <w:rsid w:val="00CC26D4"/>
    <w:rsid w:val="00CC2B8D"/>
    <w:rsid w:val="00CC4BC6"/>
    <w:rsid w:val="00CC5027"/>
    <w:rsid w:val="00CC79C4"/>
    <w:rsid w:val="00CD0E1D"/>
    <w:rsid w:val="00CD1133"/>
    <w:rsid w:val="00CD3345"/>
    <w:rsid w:val="00CD3F14"/>
    <w:rsid w:val="00CD4129"/>
    <w:rsid w:val="00CD7164"/>
    <w:rsid w:val="00CD7187"/>
    <w:rsid w:val="00CD78D0"/>
    <w:rsid w:val="00CD7A72"/>
    <w:rsid w:val="00CD7E53"/>
    <w:rsid w:val="00CE0177"/>
    <w:rsid w:val="00CE03BB"/>
    <w:rsid w:val="00CE0BE2"/>
    <w:rsid w:val="00CE0F03"/>
    <w:rsid w:val="00CE156A"/>
    <w:rsid w:val="00CE214C"/>
    <w:rsid w:val="00CE262D"/>
    <w:rsid w:val="00CE2ACF"/>
    <w:rsid w:val="00CE363D"/>
    <w:rsid w:val="00CE3D84"/>
    <w:rsid w:val="00CE6281"/>
    <w:rsid w:val="00CE6B6D"/>
    <w:rsid w:val="00CE7563"/>
    <w:rsid w:val="00CF0665"/>
    <w:rsid w:val="00CF336B"/>
    <w:rsid w:val="00CF394A"/>
    <w:rsid w:val="00CF3A67"/>
    <w:rsid w:val="00CF4B16"/>
    <w:rsid w:val="00D0083B"/>
    <w:rsid w:val="00D00944"/>
    <w:rsid w:val="00D00FB3"/>
    <w:rsid w:val="00D01D08"/>
    <w:rsid w:val="00D03B71"/>
    <w:rsid w:val="00D03E3E"/>
    <w:rsid w:val="00D03FAE"/>
    <w:rsid w:val="00D06167"/>
    <w:rsid w:val="00D0689F"/>
    <w:rsid w:val="00D1135F"/>
    <w:rsid w:val="00D11A76"/>
    <w:rsid w:val="00D12C3B"/>
    <w:rsid w:val="00D12FC1"/>
    <w:rsid w:val="00D13A34"/>
    <w:rsid w:val="00D14E25"/>
    <w:rsid w:val="00D2076D"/>
    <w:rsid w:val="00D20B96"/>
    <w:rsid w:val="00D212B4"/>
    <w:rsid w:val="00D22894"/>
    <w:rsid w:val="00D240AC"/>
    <w:rsid w:val="00D2546C"/>
    <w:rsid w:val="00D31FBB"/>
    <w:rsid w:val="00D3218C"/>
    <w:rsid w:val="00D334BA"/>
    <w:rsid w:val="00D33615"/>
    <w:rsid w:val="00D34976"/>
    <w:rsid w:val="00D34E7A"/>
    <w:rsid w:val="00D35A95"/>
    <w:rsid w:val="00D36355"/>
    <w:rsid w:val="00D36B4C"/>
    <w:rsid w:val="00D435A6"/>
    <w:rsid w:val="00D43A03"/>
    <w:rsid w:val="00D43DEC"/>
    <w:rsid w:val="00D44BA9"/>
    <w:rsid w:val="00D44CB7"/>
    <w:rsid w:val="00D452F1"/>
    <w:rsid w:val="00D457A1"/>
    <w:rsid w:val="00D45962"/>
    <w:rsid w:val="00D45E16"/>
    <w:rsid w:val="00D45F02"/>
    <w:rsid w:val="00D46C09"/>
    <w:rsid w:val="00D52475"/>
    <w:rsid w:val="00D52EAF"/>
    <w:rsid w:val="00D53A0D"/>
    <w:rsid w:val="00D543C5"/>
    <w:rsid w:val="00D54CA4"/>
    <w:rsid w:val="00D5610E"/>
    <w:rsid w:val="00D5613C"/>
    <w:rsid w:val="00D56CA8"/>
    <w:rsid w:val="00D6099F"/>
    <w:rsid w:val="00D61989"/>
    <w:rsid w:val="00D62F26"/>
    <w:rsid w:val="00D62FAB"/>
    <w:rsid w:val="00D64506"/>
    <w:rsid w:val="00D658C9"/>
    <w:rsid w:val="00D66666"/>
    <w:rsid w:val="00D66C7B"/>
    <w:rsid w:val="00D67181"/>
    <w:rsid w:val="00D718CC"/>
    <w:rsid w:val="00D71947"/>
    <w:rsid w:val="00D71C61"/>
    <w:rsid w:val="00D723CB"/>
    <w:rsid w:val="00D725F0"/>
    <w:rsid w:val="00D73ED7"/>
    <w:rsid w:val="00D7635F"/>
    <w:rsid w:val="00D76921"/>
    <w:rsid w:val="00D776AA"/>
    <w:rsid w:val="00D77D3E"/>
    <w:rsid w:val="00D8298A"/>
    <w:rsid w:val="00D82B25"/>
    <w:rsid w:val="00D83E0E"/>
    <w:rsid w:val="00D85E75"/>
    <w:rsid w:val="00D860FB"/>
    <w:rsid w:val="00D90546"/>
    <w:rsid w:val="00D91D3F"/>
    <w:rsid w:val="00D91FF8"/>
    <w:rsid w:val="00D92783"/>
    <w:rsid w:val="00D92959"/>
    <w:rsid w:val="00D92FB5"/>
    <w:rsid w:val="00D9395A"/>
    <w:rsid w:val="00D93B2E"/>
    <w:rsid w:val="00D940F1"/>
    <w:rsid w:val="00D94535"/>
    <w:rsid w:val="00D94CC6"/>
    <w:rsid w:val="00D95833"/>
    <w:rsid w:val="00D967CE"/>
    <w:rsid w:val="00D96830"/>
    <w:rsid w:val="00D97380"/>
    <w:rsid w:val="00D978DE"/>
    <w:rsid w:val="00D97ACB"/>
    <w:rsid w:val="00DA0BAC"/>
    <w:rsid w:val="00DA0EDC"/>
    <w:rsid w:val="00DA3F51"/>
    <w:rsid w:val="00DA41C5"/>
    <w:rsid w:val="00DA49CA"/>
    <w:rsid w:val="00DA59D1"/>
    <w:rsid w:val="00DA6A96"/>
    <w:rsid w:val="00DB3441"/>
    <w:rsid w:val="00DB4E6A"/>
    <w:rsid w:val="00DB5ACF"/>
    <w:rsid w:val="00DB6471"/>
    <w:rsid w:val="00DB696D"/>
    <w:rsid w:val="00DB7772"/>
    <w:rsid w:val="00DB7B81"/>
    <w:rsid w:val="00DB7CB5"/>
    <w:rsid w:val="00DC042D"/>
    <w:rsid w:val="00DC08D1"/>
    <w:rsid w:val="00DC09C7"/>
    <w:rsid w:val="00DC0D95"/>
    <w:rsid w:val="00DC244C"/>
    <w:rsid w:val="00DC2E0C"/>
    <w:rsid w:val="00DC3997"/>
    <w:rsid w:val="00DC4B8F"/>
    <w:rsid w:val="00DC4FD6"/>
    <w:rsid w:val="00DC536E"/>
    <w:rsid w:val="00DC5947"/>
    <w:rsid w:val="00DC648F"/>
    <w:rsid w:val="00DC6A37"/>
    <w:rsid w:val="00DD1C0B"/>
    <w:rsid w:val="00DD2334"/>
    <w:rsid w:val="00DD333C"/>
    <w:rsid w:val="00DD4528"/>
    <w:rsid w:val="00DD4F85"/>
    <w:rsid w:val="00DD52FE"/>
    <w:rsid w:val="00DD562D"/>
    <w:rsid w:val="00DD6546"/>
    <w:rsid w:val="00DD68BD"/>
    <w:rsid w:val="00DE1A0C"/>
    <w:rsid w:val="00DE1C42"/>
    <w:rsid w:val="00DE3BDB"/>
    <w:rsid w:val="00DE55DC"/>
    <w:rsid w:val="00DE5F85"/>
    <w:rsid w:val="00DE62C2"/>
    <w:rsid w:val="00DF2953"/>
    <w:rsid w:val="00DF2A84"/>
    <w:rsid w:val="00DF3826"/>
    <w:rsid w:val="00DF408E"/>
    <w:rsid w:val="00DF4810"/>
    <w:rsid w:val="00DF48F1"/>
    <w:rsid w:val="00DF55F0"/>
    <w:rsid w:val="00DF5B8B"/>
    <w:rsid w:val="00E00A34"/>
    <w:rsid w:val="00E028B7"/>
    <w:rsid w:val="00E04311"/>
    <w:rsid w:val="00E064B0"/>
    <w:rsid w:val="00E06531"/>
    <w:rsid w:val="00E06968"/>
    <w:rsid w:val="00E1249D"/>
    <w:rsid w:val="00E124F9"/>
    <w:rsid w:val="00E131CC"/>
    <w:rsid w:val="00E1351F"/>
    <w:rsid w:val="00E15D86"/>
    <w:rsid w:val="00E1600C"/>
    <w:rsid w:val="00E1615F"/>
    <w:rsid w:val="00E166F8"/>
    <w:rsid w:val="00E1781A"/>
    <w:rsid w:val="00E21139"/>
    <w:rsid w:val="00E229EB"/>
    <w:rsid w:val="00E22A60"/>
    <w:rsid w:val="00E22FED"/>
    <w:rsid w:val="00E234DF"/>
    <w:rsid w:val="00E23F28"/>
    <w:rsid w:val="00E2412B"/>
    <w:rsid w:val="00E242D0"/>
    <w:rsid w:val="00E24743"/>
    <w:rsid w:val="00E250EC"/>
    <w:rsid w:val="00E2564C"/>
    <w:rsid w:val="00E25843"/>
    <w:rsid w:val="00E25E4C"/>
    <w:rsid w:val="00E26543"/>
    <w:rsid w:val="00E306F2"/>
    <w:rsid w:val="00E330EE"/>
    <w:rsid w:val="00E34B6A"/>
    <w:rsid w:val="00E3564B"/>
    <w:rsid w:val="00E364ED"/>
    <w:rsid w:val="00E36B66"/>
    <w:rsid w:val="00E374A5"/>
    <w:rsid w:val="00E37AFE"/>
    <w:rsid w:val="00E37D65"/>
    <w:rsid w:val="00E40212"/>
    <w:rsid w:val="00E40394"/>
    <w:rsid w:val="00E41303"/>
    <w:rsid w:val="00E416E1"/>
    <w:rsid w:val="00E4236C"/>
    <w:rsid w:val="00E4514F"/>
    <w:rsid w:val="00E458D5"/>
    <w:rsid w:val="00E463FD"/>
    <w:rsid w:val="00E47D80"/>
    <w:rsid w:val="00E511E8"/>
    <w:rsid w:val="00E51E9A"/>
    <w:rsid w:val="00E52045"/>
    <w:rsid w:val="00E52E40"/>
    <w:rsid w:val="00E533EE"/>
    <w:rsid w:val="00E56E72"/>
    <w:rsid w:val="00E56F09"/>
    <w:rsid w:val="00E61FFF"/>
    <w:rsid w:val="00E6271D"/>
    <w:rsid w:val="00E65BCE"/>
    <w:rsid w:val="00E66F1F"/>
    <w:rsid w:val="00E670BE"/>
    <w:rsid w:val="00E67CAB"/>
    <w:rsid w:val="00E67CF9"/>
    <w:rsid w:val="00E67D2D"/>
    <w:rsid w:val="00E72379"/>
    <w:rsid w:val="00E73722"/>
    <w:rsid w:val="00E7444A"/>
    <w:rsid w:val="00E7478F"/>
    <w:rsid w:val="00E74CBB"/>
    <w:rsid w:val="00E76844"/>
    <w:rsid w:val="00E768D2"/>
    <w:rsid w:val="00E80A7C"/>
    <w:rsid w:val="00E80BA3"/>
    <w:rsid w:val="00E81F09"/>
    <w:rsid w:val="00E82089"/>
    <w:rsid w:val="00E827DD"/>
    <w:rsid w:val="00E82F0B"/>
    <w:rsid w:val="00E840B1"/>
    <w:rsid w:val="00E85F13"/>
    <w:rsid w:val="00E86828"/>
    <w:rsid w:val="00E869E1"/>
    <w:rsid w:val="00E87905"/>
    <w:rsid w:val="00E92F06"/>
    <w:rsid w:val="00E92F90"/>
    <w:rsid w:val="00E93DE8"/>
    <w:rsid w:val="00E94239"/>
    <w:rsid w:val="00E95EE0"/>
    <w:rsid w:val="00E9646C"/>
    <w:rsid w:val="00E965C7"/>
    <w:rsid w:val="00E96997"/>
    <w:rsid w:val="00EA0084"/>
    <w:rsid w:val="00EA00B1"/>
    <w:rsid w:val="00EA1F97"/>
    <w:rsid w:val="00EA23FD"/>
    <w:rsid w:val="00EA30F3"/>
    <w:rsid w:val="00EA3846"/>
    <w:rsid w:val="00EA4020"/>
    <w:rsid w:val="00EA4B17"/>
    <w:rsid w:val="00EA580E"/>
    <w:rsid w:val="00EA5825"/>
    <w:rsid w:val="00EA5B8B"/>
    <w:rsid w:val="00EA7957"/>
    <w:rsid w:val="00EB058C"/>
    <w:rsid w:val="00EB0914"/>
    <w:rsid w:val="00EB0B50"/>
    <w:rsid w:val="00EB2F8D"/>
    <w:rsid w:val="00EB3890"/>
    <w:rsid w:val="00EB49A4"/>
    <w:rsid w:val="00EB4E14"/>
    <w:rsid w:val="00EB5E91"/>
    <w:rsid w:val="00EB64B3"/>
    <w:rsid w:val="00EB7373"/>
    <w:rsid w:val="00EB7A5C"/>
    <w:rsid w:val="00EB7E69"/>
    <w:rsid w:val="00EC05C5"/>
    <w:rsid w:val="00EC19C2"/>
    <w:rsid w:val="00EC2580"/>
    <w:rsid w:val="00EC43C7"/>
    <w:rsid w:val="00EC48AA"/>
    <w:rsid w:val="00EC5336"/>
    <w:rsid w:val="00EC6BA2"/>
    <w:rsid w:val="00EC73E5"/>
    <w:rsid w:val="00EC7A83"/>
    <w:rsid w:val="00ED0A40"/>
    <w:rsid w:val="00ED0B6E"/>
    <w:rsid w:val="00ED2DA1"/>
    <w:rsid w:val="00ED2F76"/>
    <w:rsid w:val="00ED3E1A"/>
    <w:rsid w:val="00ED4062"/>
    <w:rsid w:val="00ED4339"/>
    <w:rsid w:val="00ED707C"/>
    <w:rsid w:val="00EE0CB0"/>
    <w:rsid w:val="00EE1FF6"/>
    <w:rsid w:val="00EE256A"/>
    <w:rsid w:val="00EE32CA"/>
    <w:rsid w:val="00EE68A8"/>
    <w:rsid w:val="00EE6E1E"/>
    <w:rsid w:val="00EF2D71"/>
    <w:rsid w:val="00EF33E4"/>
    <w:rsid w:val="00EF3BC4"/>
    <w:rsid w:val="00EF57CF"/>
    <w:rsid w:val="00EF6C0A"/>
    <w:rsid w:val="00EF7496"/>
    <w:rsid w:val="00F00931"/>
    <w:rsid w:val="00F012ED"/>
    <w:rsid w:val="00F015CA"/>
    <w:rsid w:val="00F0455E"/>
    <w:rsid w:val="00F069F5"/>
    <w:rsid w:val="00F06AB0"/>
    <w:rsid w:val="00F07250"/>
    <w:rsid w:val="00F1022B"/>
    <w:rsid w:val="00F10B68"/>
    <w:rsid w:val="00F10C03"/>
    <w:rsid w:val="00F1109E"/>
    <w:rsid w:val="00F11547"/>
    <w:rsid w:val="00F118E7"/>
    <w:rsid w:val="00F11998"/>
    <w:rsid w:val="00F13989"/>
    <w:rsid w:val="00F13B02"/>
    <w:rsid w:val="00F14499"/>
    <w:rsid w:val="00F17339"/>
    <w:rsid w:val="00F17937"/>
    <w:rsid w:val="00F20BA7"/>
    <w:rsid w:val="00F248F6"/>
    <w:rsid w:val="00F249EA"/>
    <w:rsid w:val="00F250E5"/>
    <w:rsid w:val="00F25B90"/>
    <w:rsid w:val="00F26EA8"/>
    <w:rsid w:val="00F27610"/>
    <w:rsid w:val="00F278D5"/>
    <w:rsid w:val="00F328B8"/>
    <w:rsid w:val="00F33602"/>
    <w:rsid w:val="00F35198"/>
    <w:rsid w:val="00F35C19"/>
    <w:rsid w:val="00F36155"/>
    <w:rsid w:val="00F36C44"/>
    <w:rsid w:val="00F37F4A"/>
    <w:rsid w:val="00F41916"/>
    <w:rsid w:val="00F43A30"/>
    <w:rsid w:val="00F44AC4"/>
    <w:rsid w:val="00F466FC"/>
    <w:rsid w:val="00F47806"/>
    <w:rsid w:val="00F500D9"/>
    <w:rsid w:val="00F51E19"/>
    <w:rsid w:val="00F52279"/>
    <w:rsid w:val="00F52CBB"/>
    <w:rsid w:val="00F542B8"/>
    <w:rsid w:val="00F54359"/>
    <w:rsid w:val="00F5492A"/>
    <w:rsid w:val="00F56314"/>
    <w:rsid w:val="00F628C6"/>
    <w:rsid w:val="00F6485B"/>
    <w:rsid w:val="00F64C93"/>
    <w:rsid w:val="00F65671"/>
    <w:rsid w:val="00F65BF5"/>
    <w:rsid w:val="00F65FE5"/>
    <w:rsid w:val="00F661F4"/>
    <w:rsid w:val="00F66C45"/>
    <w:rsid w:val="00F66E19"/>
    <w:rsid w:val="00F702E9"/>
    <w:rsid w:val="00F712F2"/>
    <w:rsid w:val="00F720F0"/>
    <w:rsid w:val="00F73102"/>
    <w:rsid w:val="00F77D13"/>
    <w:rsid w:val="00F80671"/>
    <w:rsid w:val="00F8112A"/>
    <w:rsid w:val="00F815D3"/>
    <w:rsid w:val="00F82724"/>
    <w:rsid w:val="00F828A2"/>
    <w:rsid w:val="00F82A8B"/>
    <w:rsid w:val="00F84D3C"/>
    <w:rsid w:val="00F857A7"/>
    <w:rsid w:val="00F864F2"/>
    <w:rsid w:val="00F905E3"/>
    <w:rsid w:val="00F9279D"/>
    <w:rsid w:val="00F92C42"/>
    <w:rsid w:val="00F93C59"/>
    <w:rsid w:val="00F93E32"/>
    <w:rsid w:val="00F94F32"/>
    <w:rsid w:val="00F974FB"/>
    <w:rsid w:val="00F975B1"/>
    <w:rsid w:val="00F97902"/>
    <w:rsid w:val="00FA0ABA"/>
    <w:rsid w:val="00FA10E0"/>
    <w:rsid w:val="00FA3632"/>
    <w:rsid w:val="00FA3DD3"/>
    <w:rsid w:val="00FA4513"/>
    <w:rsid w:val="00FA56C3"/>
    <w:rsid w:val="00FA58D9"/>
    <w:rsid w:val="00FA6C55"/>
    <w:rsid w:val="00FB1BC1"/>
    <w:rsid w:val="00FB281A"/>
    <w:rsid w:val="00FB32A3"/>
    <w:rsid w:val="00FB41F6"/>
    <w:rsid w:val="00FB432C"/>
    <w:rsid w:val="00FB5D8C"/>
    <w:rsid w:val="00FB6235"/>
    <w:rsid w:val="00FB7179"/>
    <w:rsid w:val="00FB7D81"/>
    <w:rsid w:val="00FC0097"/>
    <w:rsid w:val="00FC0C51"/>
    <w:rsid w:val="00FC1DF9"/>
    <w:rsid w:val="00FC285A"/>
    <w:rsid w:val="00FC3CAD"/>
    <w:rsid w:val="00FC476E"/>
    <w:rsid w:val="00FC60EA"/>
    <w:rsid w:val="00FC6485"/>
    <w:rsid w:val="00FC6EB5"/>
    <w:rsid w:val="00FC70D2"/>
    <w:rsid w:val="00FC7514"/>
    <w:rsid w:val="00FC7D72"/>
    <w:rsid w:val="00FC7F22"/>
    <w:rsid w:val="00FD065E"/>
    <w:rsid w:val="00FD1531"/>
    <w:rsid w:val="00FD1A16"/>
    <w:rsid w:val="00FD1B94"/>
    <w:rsid w:val="00FD215A"/>
    <w:rsid w:val="00FD2398"/>
    <w:rsid w:val="00FD27D4"/>
    <w:rsid w:val="00FD2E6E"/>
    <w:rsid w:val="00FD3ADD"/>
    <w:rsid w:val="00FD6176"/>
    <w:rsid w:val="00FD6544"/>
    <w:rsid w:val="00FD6998"/>
    <w:rsid w:val="00FD6A13"/>
    <w:rsid w:val="00FE1D57"/>
    <w:rsid w:val="00FE21AC"/>
    <w:rsid w:val="00FE2C0A"/>
    <w:rsid w:val="00FE2D81"/>
    <w:rsid w:val="00FE7BDE"/>
    <w:rsid w:val="00FF1255"/>
    <w:rsid w:val="00FF13E6"/>
    <w:rsid w:val="00FF1704"/>
    <w:rsid w:val="00FF1DC4"/>
    <w:rsid w:val="00FF28C3"/>
    <w:rsid w:val="00FF40C2"/>
    <w:rsid w:val="00FF5445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93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471"/>
    <w:rPr>
      <w:rFonts w:ascii="Aptos" w:eastAsia="Calibri" w:hAnsi="Aptos" w:cs="Calibri"/>
      <w:sz w:val="22"/>
      <w:szCs w:val="22"/>
      <w:lang w:eastAsia="en-US"/>
      <w14:ligatures w14:val="standardContextual"/>
    </w:rPr>
  </w:style>
  <w:style w:type="paragraph" w:styleId="Titolo1">
    <w:name w:val="heading 1"/>
    <w:basedOn w:val="Normale"/>
    <w:next w:val="Normale"/>
    <w:qFormat/>
    <w:rsid w:val="008917DE"/>
    <w:pPr>
      <w:keepNext/>
      <w:outlineLvl w:val="0"/>
    </w:pPr>
    <w:rPr>
      <w:rFonts w:ascii="Verdana" w:eastAsia="Times New Roman" w:hAnsi="Verdana" w:cs="Times New Roman"/>
      <w:i/>
      <w:iCs/>
      <w:sz w:val="28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qFormat/>
    <w:rsid w:val="008917DE"/>
    <w:pPr>
      <w:keepNext/>
      <w:jc w:val="center"/>
      <w:outlineLvl w:val="1"/>
    </w:pPr>
    <w:rPr>
      <w:rFonts w:ascii="Verdana" w:eastAsia="Times New Roman" w:hAnsi="Verdana" w:cs="Times New Roman"/>
      <w:i/>
      <w:iCs/>
      <w:sz w:val="28"/>
      <w:szCs w:val="24"/>
      <w:lang w:eastAsia="it-IT"/>
      <w14:ligatures w14:val="none"/>
    </w:rPr>
  </w:style>
  <w:style w:type="paragraph" w:styleId="Titolo3">
    <w:name w:val="heading 3"/>
    <w:basedOn w:val="Normale"/>
    <w:next w:val="Normale"/>
    <w:qFormat/>
    <w:rsid w:val="008917DE"/>
    <w:pPr>
      <w:keepNext/>
      <w:spacing w:line="360" w:lineRule="auto"/>
      <w:jc w:val="both"/>
      <w:outlineLvl w:val="2"/>
    </w:pPr>
    <w:rPr>
      <w:rFonts w:ascii="Verdana" w:eastAsia="Times New Roman" w:hAnsi="Verdana" w:cs="Times New Roman"/>
      <w:i/>
      <w:iCs/>
      <w:sz w:val="28"/>
      <w:szCs w:val="24"/>
      <w:lang w:eastAsia="it-IT"/>
      <w14:ligatures w14:val="none"/>
    </w:rPr>
  </w:style>
  <w:style w:type="paragraph" w:styleId="Titolo4">
    <w:name w:val="heading 4"/>
    <w:basedOn w:val="Normale"/>
    <w:next w:val="Normale"/>
    <w:qFormat/>
    <w:rsid w:val="008917DE"/>
    <w:pPr>
      <w:keepNext/>
      <w:jc w:val="center"/>
      <w:outlineLvl w:val="3"/>
    </w:pPr>
    <w:rPr>
      <w:rFonts w:ascii="Verdana" w:eastAsia="Times New Roman" w:hAnsi="Verdana" w:cs="Times New Roman"/>
      <w:b/>
      <w:bCs/>
      <w:i/>
      <w:iCs/>
      <w:sz w:val="20"/>
      <w:szCs w:val="24"/>
      <w:lang w:eastAsia="it-IT"/>
      <w14:ligatures w14:val="none"/>
    </w:rPr>
  </w:style>
  <w:style w:type="paragraph" w:styleId="Titolo5">
    <w:name w:val="heading 5"/>
    <w:basedOn w:val="Normale"/>
    <w:next w:val="Normale"/>
    <w:qFormat/>
    <w:rsid w:val="008917D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  <w14:ligatures w14:val="none"/>
    </w:rPr>
  </w:style>
  <w:style w:type="paragraph" w:styleId="Titolo6">
    <w:name w:val="heading 6"/>
    <w:basedOn w:val="Normale"/>
    <w:next w:val="Normale"/>
    <w:qFormat/>
    <w:rsid w:val="008917DE"/>
    <w:pPr>
      <w:keepNext/>
      <w:tabs>
        <w:tab w:val="left" w:pos="2880"/>
      </w:tabs>
      <w:spacing w:line="360" w:lineRule="auto"/>
      <w:jc w:val="center"/>
      <w:outlineLvl w:val="5"/>
    </w:pPr>
    <w:rPr>
      <w:rFonts w:ascii="Arial" w:eastAsia="Times New Roman" w:hAnsi="Arial" w:cs="Arial"/>
      <w:sz w:val="28"/>
      <w:szCs w:val="24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8917DE"/>
    <w:pPr>
      <w:jc w:val="both"/>
    </w:pPr>
    <w:rPr>
      <w:rFonts w:ascii="Verdana" w:eastAsia="Times New Roman" w:hAnsi="Verdana" w:cs="Times New Roman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semiHidden/>
    <w:rsid w:val="008917DE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paragraph" w:styleId="Pidipagina">
    <w:name w:val="footer"/>
    <w:basedOn w:val="Normale"/>
    <w:semiHidden/>
    <w:rsid w:val="008917DE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paragraph" w:styleId="Titolo">
    <w:name w:val="Title"/>
    <w:basedOn w:val="Normale"/>
    <w:qFormat/>
    <w:rsid w:val="008917DE"/>
    <w:pPr>
      <w:jc w:val="center"/>
    </w:pPr>
    <w:rPr>
      <w:rFonts w:ascii="Verdana" w:eastAsia="Times New Roman" w:hAnsi="Verdana" w:cs="Times New Roman"/>
      <w:b/>
      <w:bCs/>
      <w:sz w:val="24"/>
      <w:szCs w:val="24"/>
      <w:lang w:eastAsia="it-IT"/>
      <w14:ligatures w14:val="none"/>
    </w:rPr>
  </w:style>
  <w:style w:type="character" w:styleId="Collegamentoipertestuale">
    <w:name w:val="Hyperlink"/>
    <w:semiHidden/>
    <w:rsid w:val="008917DE"/>
    <w:rPr>
      <w:color w:val="0000FF"/>
      <w:u w:val="single"/>
    </w:rPr>
  </w:style>
  <w:style w:type="character" w:styleId="Collegamentovisitato">
    <w:name w:val="FollowedHyperlink"/>
    <w:semiHidden/>
    <w:rsid w:val="008917DE"/>
    <w:rPr>
      <w:color w:val="800080"/>
      <w:u w:val="single"/>
    </w:rPr>
  </w:style>
  <w:style w:type="paragraph" w:styleId="Corpodeltesto2">
    <w:name w:val="Body Text 2"/>
    <w:basedOn w:val="Normale"/>
    <w:semiHidden/>
    <w:rsid w:val="008917DE"/>
    <w:pPr>
      <w:spacing w:line="360" w:lineRule="auto"/>
      <w:jc w:val="both"/>
    </w:pPr>
    <w:rPr>
      <w:rFonts w:ascii="Verdana" w:eastAsia="Times New Roman" w:hAnsi="Verdana" w:cs="Times New Roman"/>
      <w:szCs w:val="24"/>
      <w:lang w:eastAsia="it-IT"/>
      <w14:ligatures w14:val="none"/>
    </w:rPr>
  </w:style>
  <w:style w:type="paragraph" w:styleId="Corpodeltesto3">
    <w:name w:val="Body Text 3"/>
    <w:basedOn w:val="Normale"/>
    <w:semiHidden/>
    <w:rsid w:val="008917DE"/>
    <w:pPr>
      <w:spacing w:line="360" w:lineRule="auto"/>
      <w:jc w:val="both"/>
    </w:pPr>
    <w:rPr>
      <w:rFonts w:ascii="Verdana" w:eastAsia="Times New Roman" w:hAnsi="Verdana" w:cs="Arial"/>
      <w:sz w:val="20"/>
      <w:szCs w:val="20"/>
      <w:lang w:eastAsia="it-IT"/>
      <w14:ligatures w14:val="none"/>
    </w:rPr>
  </w:style>
  <w:style w:type="paragraph" w:styleId="Testofumetto">
    <w:name w:val="Balloon Text"/>
    <w:basedOn w:val="Normale"/>
    <w:semiHidden/>
    <w:unhideWhenUsed/>
    <w:rsid w:val="008917DE"/>
    <w:rPr>
      <w:rFonts w:ascii="Tahoma" w:eastAsia="Times New Roman" w:hAnsi="Tahoma" w:cs="Tahoma"/>
      <w:sz w:val="16"/>
      <w:szCs w:val="16"/>
      <w:lang w:eastAsia="it-IT"/>
      <w14:ligatures w14:val="none"/>
    </w:rPr>
  </w:style>
  <w:style w:type="character" w:customStyle="1" w:styleId="TestofumettoCarattere">
    <w:name w:val="Testo fumetto Carattere"/>
    <w:semiHidden/>
    <w:rsid w:val="008917DE"/>
    <w:rPr>
      <w:rFonts w:ascii="Tahoma" w:hAnsi="Tahoma" w:cs="Tahoma"/>
      <w:noProof/>
      <w:sz w:val="16"/>
      <w:szCs w:val="16"/>
    </w:rPr>
  </w:style>
  <w:style w:type="character" w:customStyle="1" w:styleId="Titolo5Carattere">
    <w:name w:val="Titolo 5 Carattere"/>
    <w:semiHidden/>
    <w:rsid w:val="008917DE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apple-converted-space">
    <w:name w:val="apple-converted-space"/>
    <w:rsid w:val="00F712F2"/>
  </w:style>
  <w:style w:type="paragraph" w:styleId="NormaleWeb">
    <w:name w:val="Normal (Web)"/>
    <w:basedOn w:val="Normale"/>
    <w:uiPriority w:val="99"/>
    <w:rsid w:val="00EB4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character" w:styleId="Enfasigrassetto">
    <w:name w:val="Strong"/>
    <w:uiPriority w:val="22"/>
    <w:qFormat/>
    <w:rsid w:val="00EB4E14"/>
    <w:rPr>
      <w:b/>
      <w:bCs/>
    </w:rPr>
  </w:style>
  <w:style w:type="paragraph" w:styleId="Elenco">
    <w:name w:val="List"/>
    <w:basedOn w:val="Normale"/>
    <w:rsid w:val="00DB5ACF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paragraph" w:customStyle="1" w:styleId="Paragrafobase">
    <w:name w:val="[Paragrafo base]"/>
    <w:basedOn w:val="Normale"/>
    <w:rsid w:val="00C15A8C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  <w14:ligatures w14:val="none"/>
    </w:rPr>
  </w:style>
  <w:style w:type="character" w:customStyle="1" w:styleId="evidenza">
    <w:name w:val="evidenza"/>
    <w:basedOn w:val="Carpredefinitoparagrafo"/>
    <w:rsid w:val="00920CE1"/>
  </w:style>
  <w:style w:type="character" w:customStyle="1" w:styleId="null">
    <w:name w:val="null"/>
    <w:basedOn w:val="Carpredefinitoparagrafo"/>
    <w:rsid w:val="00C2136E"/>
  </w:style>
  <w:style w:type="character" w:customStyle="1" w:styleId="st">
    <w:name w:val="st"/>
    <w:rsid w:val="00013085"/>
    <w:rPr>
      <w:rFonts w:cs="Times New Roman"/>
    </w:rPr>
  </w:style>
  <w:style w:type="character" w:styleId="Enfasicorsivo">
    <w:name w:val="Emphasis"/>
    <w:uiPriority w:val="20"/>
    <w:qFormat/>
    <w:rsid w:val="00013085"/>
    <w:rPr>
      <w:rFonts w:cs="Times New Roman"/>
      <w:i/>
      <w:iCs/>
    </w:rPr>
  </w:style>
  <w:style w:type="paragraph" w:customStyle="1" w:styleId="Modulovuoto">
    <w:name w:val="Modulo vuoto"/>
    <w:rsid w:val="00B07C6A"/>
    <w:rPr>
      <w:rFonts w:ascii="Helvetica" w:eastAsia="ヒラギノ角ゴ Pro W3" w:hAnsi="Helvetica"/>
      <w:color w:val="000000"/>
      <w:sz w:val="24"/>
    </w:rPr>
  </w:style>
  <w:style w:type="paragraph" w:styleId="Revisione">
    <w:name w:val="Revision"/>
    <w:hidden/>
    <w:uiPriority w:val="99"/>
    <w:semiHidden/>
    <w:rsid w:val="0030182E"/>
    <w:rPr>
      <w:sz w:val="24"/>
      <w:szCs w:val="24"/>
    </w:rPr>
  </w:style>
  <w:style w:type="paragraph" w:customStyle="1" w:styleId="Default">
    <w:name w:val="Default"/>
    <w:rsid w:val="00C960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197E"/>
    <w:pPr>
      <w:ind w:left="720"/>
    </w:pPr>
    <w:rPr>
      <w:rFonts w:ascii="Calibri" w:hAnsi="Calibri"/>
      <w14:ligatures w14:val="none"/>
    </w:rPr>
  </w:style>
  <w:style w:type="paragraph" w:customStyle="1" w:styleId="Standard">
    <w:name w:val="Standard"/>
    <w:rsid w:val="005B36D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default">
    <w:name w:val="Di default"/>
    <w:rsid w:val="00DC2E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DC2E0C"/>
  </w:style>
  <w:style w:type="paragraph" w:customStyle="1" w:styleId="CorpoA">
    <w:name w:val="Corpo A"/>
    <w:rsid w:val="00DC2E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Pa1">
    <w:name w:val="Pa1"/>
    <w:basedOn w:val="Normale"/>
    <w:uiPriority w:val="99"/>
    <w:rsid w:val="00F542B8"/>
    <w:pPr>
      <w:autoSpaceDE w:val="0"/>
      <w:autoSpaceDN w:val="0"/>
      <w:spacing w:line="241" w:lineRule="atLeast"/>
    </w:pPr>
    <w:rPr>
      <w:rFonts w:ascii="Klavika Bd" w:hAnsi="Klavika Bd" w:cs="Times New Roman"/>
      <w:sz w:val="24"/>
      <w:szCs w:val="24"/>
      <w14:ligatures w14:val="none"/>
    </w:rPr>
  </w:style>
  <w:style w:type="character" w:customStyle="1" w:styleId="A7">
    <w:name w:val="A7"/>
    <w:uiPriority w:val="99"/>
    <w:rsid w:val="00F542B8"/>
    <w:rPr>
      <w:rFonts w:ascii="Klavika Bd" w:hAnsi="Klavika Bd" w:hint="default"/>
      <w:b/>
      <w:bCs/>
      <w:color w:val="000000"/>
    </w:rPr>
  </w:style>
  <w:style w:type="character" w:customStyle="1" w:styleId="A8">
    <w:name w:val="A8"/>
    <w:uiPriority w:val="99"/>
    <w:rsid w:val="00F542B8"/>
    <w:rPr>
      <w:rFonts w:ascii="Klavika Rg" w:hAnsi="Klavika Rg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3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417889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1435334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75427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458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234824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7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73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323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657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127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7429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ggioinvill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pellon@traguardiweb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0AEE-CE2D-4DED-944E-40F1F9BE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3715</CharactersWithSpaces>
  <SharedDoc>false</SharedDoc>
  <HLinks>
    <vt:vector size="18" baseType="variant"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mailto:zarpellon@traguardiweb.it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http://www.formaggioinvilla.it/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http://www.formaggioasiago.it/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2013-04-02T17:42:00Z</cp:lastPrinted>
  <dcterms:created xsi:type="dcterms:W3CDTF">2023-04-06T11:51:00Z</dcterms:created>
  <dcterms:modified xsi:type="dcterms:W3CDTF">2024-03-27T10:32:00Z</dcterms:modified>
</cp:coreProperties>
</file>